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969"/>
      </w:tblGrid>
      <w:tr w:rsidR="00856C35" w14:paraId="5D359CF8" w14:textId="77777777" w:rsidTr="000B6FD3">
        <w:tc>
          <w:tcPr>
            <w:tcW w:w="4111" w:type="dxa"/>
          </w:tcPr>
          <w:p w14:paraId="1EA0F8B1" w14:textId="79EDE92C" w:rsidR="004E6CBA" w:rsidRDefault="004E6CBA" w:rsidP="004E6CBA">
            <w:pPr>
              <w:pStyle w:val="BodyText"/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3E1A04D" wp14:editId="697CA3F0">
                      <wp:simplePos x="0" y="0"/>
                      <wp:positionH relativeFrom="page">
                        <wp:posOffset>819443</wp:posOffset>
                      </wp:positionH>
                      <wp:positionV relativeFrom="page">
                        <wp:posOffset>10600</wp:posOffset>
                      </wp:positionV>
                      <wp:extent cx="766445" cy="153035"/>
                      <wp:effectExtent l="0" t="0" r="0" b="0"/>
                      <wp:wrapNone/>
                      <wp:docPr id="1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6445" cy="153035"/>
                                <a:chOff x="1984" y="1015"/>
                                <a:chExt cx="1207" cy="2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84" y="1031"/>
                                  <a:ext cx="242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68" y="1087"/>
                                  <a:ext cx="138" cy="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4" y="1087"/>
                                  <a:ext cx="210" cy="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1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00" y="1015"/>
                                  <a:ext cx="143" cy="2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82" y="1087"/>
                                  <a:ext cx="138" cy="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0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7" y="1015"/>
                                  <a:ext cx="88" cy="237"/>
                                </a:xfrm>
                                <a:custGeom>
                                  <a:avLst/>
                                  <a:gdLst>
                                    <a:gd name="T0" fmla="+- 0 3088 3088"/>
                                    <a:gd name="T1" fmla="*/ T0 w 88"/>
                                    <a:gd name="T2" fmla="+- 0 1015 1015"/>
                                    <a:gd name="T3" fmla="*/ 1015 h 237"/>
                                    <a:gd name="T4" fmla="+- 0 3088 3088"/>
                                    <a:gd name="T5" fmla="*/ T4 w 88"/>
                                    <a:gd name="T6" fmla="+- 0 1252 1015"/>
                                    <a:gd name="T7" fmla="*/ 1252 h 237"/>
                                    <a:gd name="T8" fmla="+- 0 3176 3088"/>
                                    <a:gd name="T9" fmla="*/ T8 w 88"/>
                                    <a:gd name="T10" fmla="+- 0 1015 1015"/>
                                    <a:gd name="T11" fmla="*/ 1015 h 237"/>
                                    <a:gd name="T12" fmla="+- 0 3176 3088"/>
                                    <a:gd name="T13" fmla="*/ T12 w 88"/>
                                    <a:gd name="T14" fmla="+- 0 1252 1015"/>
                                    <a:gd name="T15" fmla="*/ 1252 h 2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88" h="237">
                                      <a:moveTo>
                                        <a:pt x="0" y="0"/>
                                      </a:moveTo>
                                      <a:lnTo>
                                        <a:pt x="0" y="237"/>
                                      </a:lnTo>
                                      <a:moveTo>
                                        <a:pt x="88" y="0"/>
                                      </a:moveTo>
                                      <a:lnTo>
                                        <a:pt x="88" y="237"/>
                                      </a:lnTo>
                                    </a:path>
                                  </a:pathLst>
                                </a:custGeom>
                                <a:noFill/>
                                <a:ln w="1886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D9A307" id="Group 13" o:spid="_x0000_s1026" style="position:absolute;margin-left:64.5pt;margin-top:.85pt;width:60.35pt;height:12.05pt;z-index:251662336;mso-position-horizontal-relative:page;mso-position-vertical-relative:page" coordorigin="1984,1015" coordsize="1207,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style="position:absolute;left:1984;top:1031;width:24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">
                        <v:imagedata r:id="rId13" o:title=""/>
                        <v:path arrowok="t"/>
                        <o:lock v:ext="edit" aspectratio="f"/>
                      </v:shape>
                      <v:shape id="Picture 18" o:spid="_x0000_s1028" type="#_x0000_t75" style="position:absolute;left:2268;top:1087;width:13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">
                        <v:imagedata r:id="rId14" o:title=""/>
                        <v:path arrowok="t"/>
                        <o:lock v:ext="edit" aspectratio="f"/>
                      </v:shape>
                      <v:shape id="Picture 17" o:spid="_x0000_s1029" type="#_x0000_t75" style="position:absolute;left:2454;top:1087;width:210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">
                        <v:imagedata r:id="rId15" o:title=""/>
                        <v:path arrowok="t"/>
                        <o:lock v:ext="edit" aspectratio="f"/>
                      </v:shape>
                      <v:shape id="Picture 16" o:spid="_x0000_s1030" type="#_x0000_t75" style="position:absolute;left:2700;top:1015;width:143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">
                        <v:imagedata r:id="rId16" o:title=""/>
                        <v:path arrowok="t"/>
                        <o:lock v:ext="edit" aspectratio="f"/>
                      </v:shape>
                      <v:shape id="Picture 15" o:spid="_x0000_s1031" type="#_x0000_t75" style="position:absolute;left:2882;top:1087;width:13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">
                        <v:imagedata r:id="rId17" o:title=""/>
                        <v:path arrowok="t"/>
                        <o:lock v:ext="edit" aspectratio="f"/>
                      </v:shape>
                      <v:shape id="AutoShape 14" o:spid="_x0000_s1032" style="position:absolute;left:3087;top:1015;width:88;height:237;visibility:visible;mso-wrap-style:square;v-text-anchor:top" coordsize="88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" path="m,l,237m88,r,237e" filled="f" strokecolor="#231f20" strokeweight=".52389mm">
                        <v:path arrowok="t" o:connecttype="custom" o:connectlocs="0,1015;0,1252;88,1015;88,1252" o:connectangles="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848C8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9526CB2" wp14:editId="1047AB1B">
                      <wp:simplePos x="0" y="0"/>
                      <wp:positionH relativeFrom="page">
                        <wp:posOffset>70338</wp:posOffset>
                      </wp:positionH>
                      <wp:positionV relativeFrom="page">
                        <wp:posOffset>781</wp:posOffset>
                      </wp:positionV>
                      <wp:extent cx="585470" cy="565785"/>
                      <wp:effectExtent l="0" t="0" r="0" b="0"/>
                      <wp:wrapNone/>
                      <wp:docPr id="2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470" cy="565785"/>
                                <a:chOff x="850" y="850"/>
                                <a:chExt cx="922" cy="891"/>
                              </a:xfrm>
                            </wpg:grpSpPr>
                            <wps:wsp>
                              <wps:cNvPr id="22" name="Rectangl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0" y="850"/>
                                  <a:ext cx="922" cy="8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1B2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2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23" y="1564"/>
                                  <a:ext cx="1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937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54" y="1027"/>
                                  <a:ext cx="0" cy="5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506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446" y="1563"/>
                                  <a:ext cx="1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64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477" y="1337"/>
                                  <a:ext cx="0" cy="1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494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446" y="1304"/>
                                  <a:ext cx="1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91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477" y="1089"/>
                                  <a:ext cx="0" cy="1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494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446" y="1058"/>
                                  <a:ext cx="1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937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5" y="1026"/>
                                  <a:ext cx="168" cy="568"/>
                                </a:xfrm>
                                <a:custGeom>
                                  <a:avLst/>
                                  <a:gdLst>
                                    <a:gd name="T0" fmla="+- 0 1373 1216"/>
                                    <a:gd name="T1" fmla="*/ T0 w 168"/>
                                    <a:gd name="T2" fmla="+- 0 1027 1027"/>
                                    <a:gd name="T3" fmla="*/ 1027 h 568"/>
                                    <a:gd name="T4" fmla="+- 0 1309 1216"/>
                                    <a:gd name="T5" fmla="*/ T4 w 168"/>
                                    <a:gd name="T6" fmla="+- 0 1033 1027"/>
                                    <a:gd name="T7" fmla="*/ 1033 h 568"/>
                                    <a:gd name="T8" fmla="+- 0 1236 1216"/>
                                    <a:gd name="T9" fmla="*/ T8 w 168"/>
                                    <a:gd name="T10" fmla="+- 0 1091 1027"/>
                                    <a:gd name="T11" fmla="*/ 1091 h 568"/>
                                    <a:gd name="T12" fmla="+- 0 1216 1216"/>
                                    <a:gd name="T13" fmla="*/ T12 w 168"/>
                                    <a:gd name="T14" fmla="+- 0 1197 1027"/>
                                    <a:gd name="T15" fmla="*/ 1197 h 568"/>
                                    <a:gd name="T16" fmla="+- 0 1227 1216"/>
                                    <a:gd name="T17" fmla="*/ T16 w 168"/>
                                    <a:gd name="T18" fmla="+- 0 1243 1027"/>
                                    <a:gd name="T19" fmla="*/ 1243 h 568"/>
                                    <a:gd name="T20" fmla="+- 0 1247 1216"/>
                                    <a:gd name="T21" fmla="*/ T20 w 168"/>
                                    <a:gd name="T22" fmla="+- 0 1284 1027"/>
                                    <a:gd name="T23" fmla="*/ 1284 h 568"/>
                                    <a:gd name="T24" fmla="+- 0 1271 1216"/>
                                    <a:gd name="T25" fmla="*/ T24 w 168"/>
                                    <a:gd name="T26" fmla="+- 0 1325 1027"/>
                                    <a:gd name="T27" fmla="*/ 1325 h 568"/>
                                    <a:gd name="T28" fmla="+- 0 1272 1216"/>
                                    <a:gd name="T29" fmla="*/ T28 w 168"/>
                                    <a:gd name="T30" fmla="+- 0 1326 1027"/>
                                    <a:gd name="T31" fmla="*/ 1326 h 568"/>
                                    <a:gd name="T32" fmla="+- 0 1301 1216"/>
                                    <a:gd name="T33" fmla="*/ T32 w 168"/>
                                    <a:gd name="T34" fmla="+- 0 1380 1027"/>
                                    <a:gd name="T35" fmla="*/ 1380 h 568"/>
                                    <a:gd name="T36" fmla="+- 0 1316 1216"/>
                                    <a:gd name="T37" fmla="*/ T36 w 168"/>
                                    <a:gd name="T38" fmla="+- 0 1418 1027"/>
                                    <a:gd name="T39" fmla="*/ 1418 h 568"/>
                                    <a:gd name="T40" fmla="+- 0 1321 1216"/>
                                    <a:gd name="T41" fmla="*/ T40 w 168"/>
                                    <a:gd name="T42" fmla="+- 0 1448 1027"/>
                                    <a:gd name="T43" fmla="*/ 1448 h 568"/>
                                    <a:gd name="T44" fmla="+- 0 1319 1216"/>
                                    <a:gd name="T45" fmla="*/ T44 w 168"/>
                                    <a:gd name="T46" fmla="+- 0 1475 1027"/>
                                    <a:gd name="T47" fmla="*/ 1475 h 568"/>
                                    <a:gd name="T48" fmla="+- 0 1267 1216"/>
                                    <a:gd name="T49" fmla="*/ T48 w 168"/>
                                    <a:gd name="T50" fmla="+- 0 1529 1027"/>
                                    <a:gd name="T51" fmla="*/ 1529 h 568"/>
                                    <a:gd name="T52" fmla="+- 0 1227 1216"/>
                                    <a:gd name="T53" fmla="*/ T52 w 168"/>
                                    <a:gd name="T54" fmla="+- 0 1532 1027"/>
                                    <a:gd name="T55" fmla="*/ 1532 h 568"/>
                                    <a:gd name="T56" fmla="+- 0 1227 1216"/>
                                    <a:gd name="T57" fmla="*/ T56 w 168"/>
                                    <a:gd name="T58" fmla="+- 0 1594 1027"/>
                                    <a:gd name="T59" fmla="*/ 1594 h 568"/>
                                    <a:gd name="T60" fmla="+- 0 1246 1216"/>
                                    <a:gd name="T61" fmla="*/ T60 w 168"/>
                                    <a:gd name="T62" fmla="+- 0 1594 1027"/>
                                    <a:gd name="T63" fmla="*/ 1594 h 568"/>
                                    <a:gd name="T64" fmla="+- 0 1290 1216"/>
                                    <a:gd name="T65" fmla="*/ T64 w 168"/>
                                    <a:gd name="T66" fmla="+- 0 1588 1027"/>
                                    <a:gd name="T67" fmla="*/ 1588 h 568"/>
                                    <a:gd name="T68" fmla="+- 0 1331 1216"/>
                                    <a:gd name="T69" fmla="*/ T68 w 168"/>
                                    <a:gd name="T70" fmla="+- 0 1567 1027"/>
                                    <a:gd name="T71" fmla="*/ 1567 h 568"/>
                                    <a:gd name="T72" fmla="+- 0 1363 1216"/>
                                    <a:gd name="T73" fmla="*/ T72 w 168"/>
                                    <a:gd name="T74" fmla="+- 0 1530 1027"/>
                                    <a:gd name="T75" fmla="*/ 1530 h 568"/>
                                    <a:gd name="T76" fmla="+- 0 1381 1216"/>
                                    <a:gd name="T77" fmla="*/ T76 w 168"/>
                                    <a:gd name="T78" fmla="+- 0 1476 1027"/>
                                    <a:gd name="T79" fmla="*/ 1476 h 568"/>
                                    <a:gd name="T80" fmla="+- 0 1383 1216"/>
                                    <a:gd name="T81" fmla="*/ T80 w 168"/>
                                    <a:gd name="T82" fmla="+- 0 1423 1027"/>
                                    <a:gd name="T83" fmla="*/ 1423 h 568"/>
                                    <a:gd name="T84" fmla="+- 0 1371 1216"/>
                                    <a:gd name="T85" fmla="*/ T84 w 168"/>
                                    <a:gd name="T86" fmla="+- 0 1377 1027"/>
                                    <a:gd name="T87" fmla="*/ 1377 h 568"/>
                                    <a:gd name="T88" fmla="+- 0 1351 1216"/>
                                    <a:gd name="T89" fmla="*/ T88 w 168"/>
                                    <a:gd name="T90" fmla="+- 0 1335 1027"/>
                                    <a:gd name="T91" fmla="*/ 1335 h 568"/>
                                    <a:gd name="T92" fmla="+- 0 1325 1216"/>
                                    <a:gd name="T93" fmla="*/ T92 w 168"/>
                                    <a:gd name="T94" fmla="+- 0 1291 1027"/>
                                    <a:gd name="T95" fmla="*/ 1291 h 568"/>
                                    <a:gd name="T96" fmla="+- 0 1297 1216"/>
                                    <a:gd name="T97" fmla="*/ T96 w 168"/>
                                    <a:gd name="T98" fmla="+- 0 1239 1027"/>
                                    <a:gd name="T99" fmla="*/ 1239 h 568"/>
                                    <a:gd name="T100" fmla="+- 0 1282 1216"/>
                                    <a:gd name="T101" fmla="*/ T100 w 168"/>
                                    <a:gd name="T102" fmla="+- 0 1201 1027"/>
                                    <a:gd name="T103" fmla="*/ 1201 h 568"/>
                                    <a:gd name="T104" fmla="+- 0 1277 1216"/>
                                    <a:gd name="T105" fmla="*/ T104 w 168"/>
                                    <a:gd name="T106" fmla="+- 0 1173 1027"/>
                                    <a:gd name="T107" fmla="*/ 1173 h 568"/>
                                    <a:gd name="T108" fmla="+- 0 1279 1216"/>
                                    <a:gd name="T109" fmla="*/ T108 w 168"/>
                                    <a:gd name="T110" fmla="+- 0 1146 1027"/>
                                    <a:gd name="T111" fmla="*/ 1146 h 568"/>
                                    <a:gd name="T112" fmla="+- 0 1332 1216"/>
                                    <a:gd name="T113" fmla="*/ T112 w 168"/>
                                    <a:gd name="T114" fmla="+- 0 1092 1027"/>
                                    <a:gd name="T115" fmla="*/ 1092 h 568"/>
                                    <a:gd name="T116" fmla="+- 0 1373 1216"/>
                                    <a:gd name="T117" fmla="*/ T116 w 168"/>
                                    <a:gd name="T118" fmla="+- 0 1089 1027"/>
                                    <a:gd name="T119" fmla="*/ 1089 h 568"/>
                                    <a:gd name="T120" fmla="+- 0 1373 1216"/>
                                    <a:gd name="T121" fmla="*/ T120 w 168"/>
                                    <a:gd name="T122" fmla="+- 0 1027 1027"/>
                                    <a:gd name="T123" fmla="*/ 1027 h 5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</a:cxnLst>
                                  <a:rect l="0" t="0" r="r" b="b"/>
                                  <a:pathLst>
                                    <a:path w="168" h="568">
                                      <a:moveTo>
                                        <a:pt x="157" y="0"/>
                                      </a:moveTo>
                                      <a:lnTo>
                                        <a:pt x="93" y="6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1" y="216"/>
                                      </a:lnTo>
                                      <a:lnTo>
                                        <a:pt x="31" y="257"/>
                                      </a:lnTo>
                                      <a:lnTo>
                                        <a:pt x="55" y="298"/>
                                      </a:lnTo>
                                      <a:lnTo>
                                        <a:pt x="56" y="299"/>
                                      </a:lnTo>
                                      <a:lnTo>
                                        <a:pt x="85" y="353"/>
                                      </a:lnTo>
                                      <a:lnTo>
                                        <a:pt x="100" y="391"/>
                                      </a:lnTo>
                                      <a:lnTo>
                                        <a:pt x="105" y="421"/>
                                      </a:lnTo>
                                      <a:lnTo>
                                        <a:pt x="103" y="448"/>
                                      </a:lnTo>
                                      <a:lnTo>
                                        <a:pt x="51" y="502"/>
                                      </a:lnTo>
                                      <a:lnTo>
                                        <a:pt x="11" y="505"/>
                                      </a:lnTo>
                                      <a:lnTo>
                                        <a:pt x="11" y="567"/>
                                      </a:lnTo>
                                      <a:lnTo>
                                        <a:pt x="30" y="567"/>
                                      </a:lnTo>
                                      <a:lnTo>
                                        <a:pt x="74" y="561"/>
                                      </a:lnTo>
                                      <a:lnTo>
                                        <a:pt x="115" y="540"/>
                                      </a:lnTo>
                                      <a:lnTo>
                                        <a:pt x="147" y="503"/>
                                      </a:lnTo>
                                      <a:lnTo>
                                        <a:pt x="165" y="449"/>
                                      </a:lnTo>
                                      <a:lnTo>
                                        <a:pt x="167" y="396"/>
                                      </a:lnTo>
                                      <a:lnTo>
                                        <a:pt x="155" y="350"/>
                                      </a:lnTo>
                                      <a:lnTo>
                                        <a:pt x="135" y="308"/>
                                      </a:lnTo>
                                      <a:lnTo>
                                        <a:pt x="109" y="264"/>
                                      </a:lnTo>
                                      <a:lnTo>
                                        <a:pt x="81" y="212"/>
                                      </a:lnTo>
                                      <a:lnTo>
                                        <a:pt x="66" y="174"/>
                                      </a:lnTo>
                                      <a:lnTo>
                                        <a:pt x="61" y="146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116" y="65"/>
                                      </a:lnTo>
                                      <a:lnTo>
                                        <a:pt x="157" y="62"/>
                                      </a:lnTo>
                                      <a:lnTo>
                                        <a:pt x="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152AE9" id="Group 20" o:spid="_x0000_s1026" style="position:absolute;margin-left:5.55pt;margin-top:.05pt;width:46.1pt;height:44.55pt;z-index:251660288;mso-position-horizontal-relative:page;mso-position-vertical-relative:page" coordorigin="850,850" coordsize="922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">
                      <v:rect id="Rectangle 29" o:spid="_x0000_s1027" style="position:absolute;left:850;top:850;width:922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" fillcolor="#ed1b2d" stroked="f">
                        <v:path arrowok="t"/>
                      </v:rect>
                      <v:line id="Line 28" o:spid="_x0000_s1028" style="position:absolute;visibility:visible;mso-wrap-style:square" from="1023,1564" to="1174,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" strokecolor="white" strokeweight="3.1pt">
                        <o:lock v:ext="edit" shapetype="f"/>
                      </v:line>
                      <v:line id="Line 27" o:spid="_x0000_s1029" style="position:absolute;visibility:visible;mso-wrap-style:square" from="1054,1027" to="1054,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" strokecolor="white" strokeweight="1.0696mm">
                        <o:lock v:ext="edit" shapetype="f"/>
                      </v:line>
                      <v:line id="Line 26" o:spid="_x0000_s1030" style="position:absolute;visibility:visible;mso-wrap-style:square" from="1446,1563" to="1600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" strokecolor="white" strokeweight="3.2pt">
                        <o:lock v:ext="edit" shapetype="f"/>
                      </v:line>
                      <v:line id="Line 25" o:spid="_x0000_s1031" style="position:absolute;visibility:visible;mso-wrap-style:square" from="1477,1337" to="1477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" strokecolor="white" strokeweight="1.0693mm">
                        <o:lock v:ext="edit" shapetype="f"/>
                      </v:line>
                      <v:line id="Line 24" o:spid="_x0000_s1032" style="position:absolute;visibility:visible;mso-wrap-style:square" from="1446,1304" to="1594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" strokecolor="white" strokeweight="3.3pt">
                        <o:lock v:ext="edit" shapetype="f"/>
                      </v:line>
                      <v:line id="Line 23" o:spid="_x0000_s1033" style="position:absolute;visibility:visible;mso-wrap-style:square" from="1477,1089" to="1477,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" strokecolor="white" strokeweight="1.0693mm">
                        <o:lock v:ext="edit" shapetype="f"/>
                      </v:line>
                      <v:line id="Line 22" o:spid="_x0000_s1034" style="position:absolute;visibility:visible;mso-wrap-style:square" from="1446,1058" to="1600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" strokecolor="white" strokeweight="3.1pt">
                        <o:lock v:ext="edit" shapetype="f"/>
                      </v:line>
                      <v:shape id="Freeform 21" o:spid="_x0000_s1035" style="position:absolute;left:1215;top:1026;width:168;height:568;visibility:visible;mso-wrap-style:square;v-text-anchor:top" coordsize="16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" path="m157,l93,6,20,64,,170r11,46l31,257r24,41l56,299r29,54l100,391r5,30l103,448,51,502r-40,3l11,567r19,l74,561r41,-21l147,503r18,-54l167,396,155,350,135,308,109,264,81,212,66,174,61,146r2,-27l116,65r41,-3l157,xe" stroked="f">
                        <v:path arrowok="t" o:connecttype="custom" o:connectlocs="157,1027;93,1033;20,1091;0,1197;11,1243;31,1284;55,1325;56,1326;85,1380;100,1418;105,1448;103,1475;51,1529;11,1532;11,1594;30,1594;74,1588;115,1567;147,1530;165,1476;167,1423;155,1377;135,1335;109,1291;81,1239;66,1201;61,1173;63,1146;116,1092;157,1089;157,1027" o:connectangles="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20715932" w14:textId="37172D74" w:rsidR="004E6CBA" w:rsidRDefault="004E6CBA" w:rsidP="004E6CBA">
            <w:pPr>
              <w:pStyle w:val="BodyText"/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48C8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BF1AF8" wp14:editId="5E5DC260">
                      <wp:simplePos x="0" y="0"/>
                      <wp:positionH relativeFrom="page">
                        <wp:posOffset>810260</wp:posOffset>
                      </wp:positionH>
                      <wp:positionV relativeFrom="page">
                        <wp:posOffset>270559</wp:posOffset>
                      </wp:positionV>
                      <wp:extent cx="753745" cy="149225"/>
                      <wp:effectExtent l="0" t="0" r="0" b="15875"/>
                      <wp:wrapNone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3745" cy="149225"/>
                                <a:chOff x="1984" y="1371"/>
                                <a:chExt cx="1187" cy="235"/>
                              </a:xfrm>
                            </wpg:grpSpPr>
                            <wps:wsp>
                              <wps:cNvPr id="7" name="Line 1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000" y="1382"/>
                                  <a:ext cx="0" cy="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005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" name="Picture 1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68" y="1437"/>
                                  <a:ext cx="143" cy="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47" y="1394"/>
                                  <a:ext cx="226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" name="Rectangl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9" y="1371"/>
                                  <a:ext cx="34" cy="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526" y="1441"/>
                                  <a:ext cx="0" cy="1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86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2" y="1394"/>
                                  <a:ext cx="112" cy="212"/>
                                </a:xfrm>
                                <a:custGeom>
                                  <a:avLst/>
                                  <a:gdLst>
                                    <a:gd name="T0" fmla="+- 0 2638 2572"/>
                                    <a:gd name="T1" fmla="*/ T0 w 112"/>
                                    <a:gd name="T2" fmla="+- 0 1465 1394"/>
                                    <a:gd name="T3" fmla="*/ 1465 h 212"/>
                                    <a:gd name="T4" fmla="+- 0 2609 2572"/>
                                    <a:gd name="T5" fmla="*/ T4 w 112"/>
                                    <a:gd name="T6" fmla="+- 0 1465 1394"/>
                                    <a:gd name="T7" fmla="*/ 1465 h 212"/>
                                    <a:gd name="T8" fmla="+- 0 2609 2572"/>
                                    <a:gd name="T9" fmla="*/ T8 w 112"/>
                                    <a:gd name="T10" fmla="+- 0 1559 1394"/>
                                    <a:gd name="T11" fmla="*/ 1559 h 212"/>
                                    <a:gd name="T12" fmla="+- 0 2612 2572"/>
                                    <a:gd name="T13" fmla="*/ T12 w 112"/>
                                    <a:gd name="T14" fmla="+- 0 1580 1394"/>
                                    <a:gd name="T15" fmla="*/ 1580 h 212"/>
                                    <a:gd name="T16" fmla="+- 0 2622 2572"/>
                                    <a:gd name="T17" fmla="*/ T16 w 112"/>
                                    <a:gd name="T18" fmla="+- 0 1594 1394"/>
                                    <a:gd name="T19" fmla="*/ 1594 h 212"/>
                                    <a:gd name="T20" fmla="+- 0 2638 2572"/>
                                    <a:gd name="T21" fmla="*/ T20 w 112"/>
                                    <a:gd name="T22" fmla="+- 0 1603 1394"/>
                                    <a:gd name="T23" fmla="*/ 1603 h 212"/>
                                    <a:gd name="T24" fmla="+- 0 2658 2572"/>
                                    <a:gd name="T25" fmla="*/ T24 w 112"/>
                                    <a:gd name="T26" fmla="+- 0 1606 1394"/>
                                    <a:gd name="T27" fmla="*/ 1606 h 212"/>
                                    <a:gd name="T28" fmla="+- 0 2668 2572"/>
                                    <a:gd name="T29" fmla="*/ T28 w 112"/>
                                    <a:gd name="T30" fmla="+- 0 1606 1394"/>
                                    <a:gd name="T31" fmla="*/ 1606 h 212"/>
                                    <a:gd name="T32" fmla="+- 0 2684 2572"/>
                                    <a:gd name="T33" fmla="*/ T32 w 112"/>
                                    <a:gd name="T34" fmla="+- 0 1601 1394"/>
                                    <a:gd name="T35" fmla="*/ 1601 h 212"/>
                                    <a:gd name="T36" fmla="+- 0 2684 2572"/>
                                    <a:gd name="T37" fmla="*/ T36 w 112"/>
                                    <a:gd name="T38" fmla="+- 0 1582 1394"/>
                                    <a:gd name="T39" fmla="*/ 1582 h 212"/>
                                    <a:gd name="T40" fmla="+- 0 2650 2572"/>
                                    <a:gd name="T41" fmla="*/ T40 w 112"/>
                                    <a:gd name="T42" fmla="+- 0 1582 1394"/>
                                    <a:gd name="T43" fmla="*/ 1582 h 212"/>
                                    <a:gd name="T44" fmla="+- 0 2638 2572"/>
                                    <a:gd name="T45" fmla="*/ T44 w 112"/>
                                    <a:gd name="T46" fmla="+- 0 1572 1394"/>
                                    <a:gd name="T47" fmla="*/ 1572 h 212"/>
                                    <a:gd name="T48" fmla="+- 0 2638 2572"/>
                                    <a:gd name="T49" fmla="*/ T48 w 112"/>
                                    <a:gd name="T50" fmla="+- 0 1465 1394"/>
                                    <a:gd name="T51" fmla="*/ 1465 h 212"/>
                                    <a:gd name="T52" fmla="+- 0 2684 2572"/>
                                    <a:gd name="T53" fmla="*/ T52 w 112"/>
                                    <a:gd name="T54" fmla="+- 0 1576 1394"/>
                                    <a:gd name="T55" fmla="*/ 1576 h 212"/>
                                    <a:gd name="T56" fmla="+- 0 2679 2572"/>
                                    <a:gd name="T57" fmla="*/ T56 w 112"/>
                                    <a:gd name="T58" fmla="+- 0 1579 1394"/>
                                    <a:gd name="T59" fmla="*/ 1579 h 212"/>
                                    <a:gd name="T60" fmla="+- 0 2673 2572"/>
                                    <a:gd name="T61" fmla="*/ T60 w 112"/>
                                    <a:gd name="T62" fmla="+- 0 1582 1394"/>
                                    <a:gd name="T63" fmla="*/ 1582 h 212"/>
                                    <a:gd name="T64" fmla="+- 0 2684 2572"/>
                                    <a:gd name="T65" fmla="*/ T64 w 112"/>
                                    <a:gd name="T66" fmla="+- 0 1582 1394"/>
                                    <a:gd name="T67" fmla="*/ 1582 h 212"/>
                                    <a:gd name="T68" fmla="+- 0 2684 2572"/>
                                    <a:gd name="T69" fmla="*/ T68 w 112"/>
                                    <a:gd name="T70" fmla="+- 0 1576 1394"/>
                                    <a:gd name="T71" fmla="*/ 1576 h 212"/>
                                    <a:gd name="T72" fmla="+- 0 2681 2572"/>
                                    <a:gd name="T73" fmla="*/ T72 w 112"/>
                                    <a:gd name="T74" fmla="+- 0 1441 1394"/>
                                    <a:gd name="T75" fmla="*/ 1441 h 212"/>
                                    <a:gd name="T76" fmla="+- 0 2572 2572"/>
                                    <a:gd name="T77" fmla="*/ T76 w 112"/>
                                    <a:gd name="T78" fmla="+- 0 1441 1394"/>
                                    <a:gd name="T79" fmla="*/ 1441 h 212"/>
                                    <a:gd name="T80" fmla="+- 0 2572 2572"/>
                                    <a:gd name="T81" fmla="*/ T80 w 112"/>
                                    <a:gd name="T82" fmla="+- 0 1465 1394"/>
                                    <a:gd name="T83" fmla="*/ 1465 h 212"/>
                                    <a:gd name="T84" fmla="+- 0 2681 2572"/>
                                    <a:gd name="T85" fmla="*/ T84 w 112"/>
                                    <a:gd name="T86" fmla="+- 0 1465 1394"/>
                                    <a:gd name="T87" fmla="*/ 1465 h 212"/>
                                    <a:gd name="T88" fmla="+- 0 2681 2572"/>
                                    <a:gd name="T89" fmla="*/ T88 w 112"/>
                                    <a:gd name="T90" fmla="+- 0 1441 1394"/>
                                    <a:gd name="T91" fmla="*/ 1441 h 212"/>
                                    <a:gd name="T92" fmla="+- 0 2638 2572"/>
                                    <a:gd name="T93" fmla="*/ T92 w 112"/>
                                    <a:gd name="T94" fmla="+- 0 1394 1394"/>
                                    <a:gd name="T95" fmla="*/ 1394 h 212"/>
                                    <a:gd name="T96" fmla="+- 0 2609 2572"/>
                                    <a:gd name="T97" fmla="*/ T96 w 112"/>
                                    <a:gd name="T98" fmla="+- 0 1404 1394"/>
                                    <a:gd name="T99" fmla="*/ 1404 h 212"/>
                                    <a:gd name="T100" fmla="+- 0 2609 2572"/>
                                    <a:gd name="T101" fmla="*/ T100 w 112"/>
                                    <a:gd name="T102" fmla="+- 0 1441 1394"/>
                                    <a:gd name="T103" fmla="*/ 1441 h 212"/>
                                    <a:gd name="T104" fmla="+- 0 2638 2572"/>
                                    <a:gd name="T105" fmla="*/ T104 w 112"/>
                                    <a:gd name="T106" fmla="+- 0 1441 1394"/>
                                    <a:gd name="T107" fmla="*/ 1441 h 212"/>
                                    <a:gd name="T108" fmla="+- 0 2638 2572"/>
                                    <a:gd name="T109" fmla="*/ T108 w 112"/>
                                    <a:gd name="T110" fmla="+- 0 1394 1394"/>
                                    <a:gd name="T111" fmla="*/ 1394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112" h="212">
                                      <a:moveTo>
                                        <a:pt x="66" y="71"/>
                                      </a:moveTo>
                                      <a:lnTo>
                                        <a:pt x="37" y="71"/>
                                      </a:lnTo>
                                      <a:lnTo>
                                        <a:pt x="37" y="165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50" y="200"/>
                                      </a:lnTo>
                                      <a:lnTo>
                                        <a:pt x="66" y="209"/>
                                      </a:lnTo>
                                      <a:lnTo>
                                        <a:pt x="86" y="212"/>
                                      </a:lnTo>
                                      <a:lnTo>
                                        <a:pt x="96" y="212"/>
                                      </a:lnTo>
                                      <a:lnTo>
                                        <a:pt x="112" y="207"/>
                                      </a:lnTo>
                                      <a:lnTo>
                                        <a:pt x="112" y="188"/>
                                      </a:lnTo>
                                      <a:lnTo>
                                        <a:pt x="78" y="188"/>
                                      </a:lnTo>
                                      <a:lnTo>
                                        <a:pt x="66" y="178"/>
                                      </a:lnTo>
                                      <a:lnTo>
                                        <a:pt x="66" y="71"/>
                                      </a:lnTo>
                                      <a:close/>
                                      <a:moveTo>
                                        <a:pt x="112" y="182"/>
                                      </a:moveTo>
                                      <a:lnTo>
                                        <a:pt x="107" y="185"/>
                                      </a:lnTo>
                                      <a:lnTo>
                                        <a:pt x="101" y="188"/>
                                      </a:lnTo>
                                      <a:lnTo>
                                        <a:pt x="112" y="188"/>
                                      </a:lnTo>
                                      <a:lnTo>
                                        <a:pt x="112" y="182"/>
                                      </a:lnTo>
                                      <a:close/>
                                      <a:moveTo>
                                        <a:pt x="109" y="47"/>
                                      </a:moveTo>
                                      <a:lnTo>
                                        <a:pt x="0" y="47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109" y="71"/>
                                      </a:lnTo>
                                      <a:lnTo>
                                        <a:pt x="109" y="47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37" y="10"/>
                                      </a:lnTo>
                                      <a:lnTo>
                                        <a:pt x="37" y="47"/>
                                      </a:lnTo>
                                      <a:lnTo>
                                        <a:pt x="66" y="47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18" y="1394"/>
                                  <a:ext cx="452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EE7782" id="Group 5" o:spid="_x0000_s1026" style="position:absolute;margin-left:63.8pt;margin-top:21.3pt;width:59.35pt;height:11.75pt;z-index:251661312;mso-position-horizontal-relative:page;mso-position-vertical-relative:page" coordorigin="1984,1371" coordsize="1187,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">
                      <v:line id="Line 12" o:spid="_x0000_s1027" style="position:absolute;visibility:visible;mso-wrap-style:square" from="2000,1382" to="2000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" strokecolor="#231f20" strokeweight=".55703mm">
                        <o:lock v:ext="edit" shapetype="f"/>
                      </v:line>
                      <v:shape id="Picture 11" o:spid="_x0000_s1028" type="#_x0000_t75" style="position:absolute;left:2068;top:1437;width:143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">
                        <v:imagedata r:id="rId21" o:title=""/>
                        <v:path arrowok="t"/>
                        <o:lock v:ext="edit" aspectratio="f"/>
                      </v:shape>
                      <v:shape id="Picture 10" o:spid="_x0000_s1029" type="#_x0000_t75" style="position:absolute;left:2247;top:1394;width:226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">
                        <v:imagedata r:id="rId22" o:title=""/>
                        <v:path arrowok="t"/>
                        <o:lock v:ext="edit" aspectratio="f"/>
                      </v:shape>
                      <v:rect id="Rectangle 9" o:spid="_x0000_s1030" style="position:absolute;left:2509;top:1371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" fillcolor="#231f20" stroked="f">
                        <v:path arrowok="t"/>
                      </v:rect>
                      <v:line id="Line 8" o:spid="_x0000_s1031" style="position:absolute;visibility:visible;mso-wrap-style:square" from="2526,1441" to="2526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" strokecolor="#231f20" strokeweight=".52389mm">
                        <o:lock v:ext="edit" shapetype="f"/>
                      </v:line>
                      <v:shape id="AutoShape 7" o:spid="_x0000_s1032" style="position:absolute;left:2572;top:1394;width:112;height:212;visibility:visible;mso-wrap-style:square;v-text-anchor:top" coordsize="1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" path="m66,71r-29,l37,165r3,21l50,200r16,9l86,212r10,l112,207r,-19l78,188,66,178,66,71xm112,182r-5,3l101,188r11,l112,182xm109,47l,47,,71r109,l109,47xm66,l37,10r,37l66,47,66,xe" fillcolor="#231f20" stroked="f">
                        <v:path arrowok="t" o:connecttype="custom" o:connectlocs="66,1465;37,1465;37,1559;40,1580;50,1594;66,1603;86,1606;96,1606;112,1601;112,1582;78,1582;66,1572;66,1465;112,1576;107,1579;101,1582;112,1582;112,1576;109,1441;0,1441;0,1465;109,1465;109,1441;66,1394;37,1404;37,1441;66,1441;66,1394" o:connectangles="0,0,0,0,0,0,0,0,0,0,0,0,0,0,0,0,0,0,0,0,0,0,0,0,0,0,0,0"/>
                      </v:shape>
                      <v:shape id="Picture 6" o:spid="_x0000_s1033" type="#_x0000_t75" style="position:absolute;left:2718;top:1394;width:452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">
                        <v:imagedata r:id="rId23" o:title=""/>
                        <v:path arrowok="t"/>
                        <o:lock v:ext="edit" aspectratio="f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3777A42A" w14:textId="609988F0" w:rsidR="004E6CBA" w:rsidRDefault="004E6CBA" w:rsidP="004E6CBA">
            <w:pPr>
              <w:pStyle w:val="BodyText"/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48C8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1" wp14:anchorId="161213CF" wp14:editId="634220FC">
                  <wp:simplePos x="0" y="0"/>
                  <wp:positionH relativeFrom="page">
                    <wp:posOffset>832241</wp:posOffset>
                  </wp:positionH>
                  <wp:positionV relativeFrom="paragraph">
                    <wp:posOffset>195580</wp:posOffset>
                  </wp:positionV>
                  <wp:extent cx="1041104" cy="214312"/>
                  <wp:effectExtent l="0" t="0" r="0" b="0"/>
                  <wp:wrapTopAndBottom/>
                  <wp:docPr id="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104" cy="21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/>
                <w:noProof/>
                <w:sz w:val="4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5492B359" wp14:editId="1AF74FAD">
                      <wp:simplePos x="0" y="0"/>
                      <wp:positionH relativeFrom="column">
                        <wp:posOffset>818234</wp:posOffset>
                      </wp:positionH>
                      <wp:positionV relativeFrom="paragraph">
                        <wp:posOffset>54477</wp:posOffset>
                      </wp:positionV>
                      <wp:extent cx="767080" cy="26035"/>
                      <wp:effectExtent l="0" t="0" r="20320" b="0"/>
                      <wp:wrapTight wrapText="bothSides">
                        <wp:wrapPolygon edited="0">
                          <wp:start x="0" y="0"/>
                          <wp:lineTo x="0" y="10537"/>
                          <wp:lineTo x="21815" y="10537"/>
                          <wp:lineTo x="21815" y="0"/>
                          <wp:lineTo x="0" y="0"/>
                        </wp:wrapPolygon>
                      </wp:wrapTight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7080" cy="26035"/>
                                <a:chOff x="0" y="0"/>
                                <a:chExt cx="1208" cy="41"/>
                              </a:xfrm>
                            </wpg:grpSpPr>
                            <wps:wsp>
                              <wps:cNvPr id="5" name="Line 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20"/>
                                  <a:ext cx="12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527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B30EB7" id="Group 3" o:spid="_x0000_s1026" style="position:absolute;margin-left:64.45pt;margin-top:4.3pt;width:60.4pt;height:2.05pt;z-index:-251653120" coordsize="1208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">
                      <v:line id="Line 4" o:spid="_x0000_s1027" style="position:absolute;visibility:visible;mso-wrap-style:square" from="0,20" to="1208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" strokecolor="#231f20" strokeweight="2.01pt">
                        <o:lock v:ext="edit" shapetype="f"/>
                      </v:line>
                      <w10:wrap type="tight"/>
                    </v:group>
                  </w:pict>
                </mc:Fallback>
              </mc:AlternateContent>
            </w:r>
          </w:p>
          <w:p w14:paraId="35DEB649" w14:textId="77777777" w:rsidR="00856C35" w:rsidRDefault="00856C35" w:rsidP="00856C35"/>
          <w:p w14:paraId="25256AAB" w14:textId="7463DB3D" w:rsidR="004E6CBA" w:rsidRDefault="004E6CBA" w:rsidP="00856C35"/>
        </w:tc>
        <w:tc>
          <w:tcPr>
            <w:tcW w:w="5969" w:type="dxa"/>
          </w:tcPr>
          <w:p w14:paraId="2779DA8B" w14:textId="77777777" w:rsidR="00856C35" w:rsidRDefault="00E8540E" w:rsidP="00856C35">
            <w:pPr>
              <w:pStyle w:val="CompanyName"/>
            </w:pPr>
            <w:r>
              <w:t xml:space="preserve">Visiting </w:t>
            </w:r>
            <w:r w:rsidR="008019AA">
              <w:t>Appointment</w:t>
            </w:r>
          </w:p>
          <w:p w14:paraId="08C1D7B9" w14:textId="77777777" w:rsidR="00E8540E" w:rsidRDefault="000B6FD3" w:rsidP="00856C35">
            <w:pPr>
              <w:pStyle w:val="CompanyName"/>
            </w:pPr>
            <w:r>
              <w:t>A</w:t>
            </w:r>
            <w:r w:rsidR="00E8540E">
              <w:t>pplication</w:t>
            </w:r>
          </w:p>
          <w:p w14:paraId="0F7D83CA" w14:textId="77777777" w:rsidR="00E61473" w:rsidRDefault="00E61473" w:rsidP="00856C35">
            <w:pPr>
              <w:pStyle w:val="CompanyName"/>
            </w:pPr>
          </w:p>
        </w:tc>
      </w:tr>
    </w:tbl>
    <w:p w14:paraId="6CD3C5F6" w14:textId="7980D7C9" w:rsidR="00E61473" w:rsidRPr="00E61473" w:rsidRDefault="00E61473" w:rsidP="00E61473">
      <w:pPr>
        <w:pStyle w:val="Heading2"/>
      </w:pPr>
      <w:r>
        <w:t>Application process</w:t>
      </w:r>
    </w:p>
    <w:p w14:paraId="4832FB3E" w14:textId="46A95EFB" w:rsidR="007F143B" w:rsidRDefault="001C3D9D" w:rsidP="009478AB">
      <w:pPr>
        <w:rPr>
          <w:rFonts w:asciiTheme="majorHAnsi" w:hAnsiTheme="majorHAnsi" w:cstheme="majorHAnsi"/>
        </w:rPr>
      </w:pPr>
      <w:r>
        <w:rPr>
          <w:b/>
        </w:rPr>
        <w:br/>
      </w:r>
      <w:r w:rsidR="000B6FD3" w:rsidRPr="002409D0">
        <w:rPr>
          <w:rFonts w:asciiTheme="majorHAnsi" w:hAnsiTheme="majorHAnsi" w:cstheme="majorHAnsi"/>
          <w:b/>
        </w:rPr>
        <w:t xml:space="preserve">Please complete this form </w:t>
      </w:r>
      <w:r w:rsidR="00E61473" w:rsidRPr="002409D0">
        <w:rPr>
          <w:rFonts w:asciiTheme="majorHAnsi" w:hAnsiTheme="majorHAnsi" w:cstheme="majorHAnsi"/>
          <w:b/>
        </w:rPr>
        <w:t>and send it</w:t>
      </w:r>
      <w:r w:rsidR="000B6FD3" w:rsidRPr="002409D0">
        <w:rPr>
          <w:rFonts w:asciiTheme="majorHAnsi" w:hAnsiTheme="majorHAnsi" w:cstheme="majorHAnsi"/>
          <w:b/>
        </w:rPr>
        <w:t xml:space="preserve">, </w:t>
      </w:r>
      <w:r w:rsidR="000B6FD3" w:rsidRPr="002409D0">
        <w:rPr>
          <w:rFonts w:asciiTheme="majorHAnsi" w:hAnsiTheme="majorHAnsi" w:cstheme="majorHAnsi"/>
          <w:b/>
          <w:i/>
        </w:rPr>
        <w:t>along with</w:t>
      </w:r>
      <w:r w:rsidRPr="002409D0">
        <w:rPr>
          <w:rFonts w:asciiTheme="majorHAnsi" w:hAnsiTheme="majorHAnsi" w:cstheme="majorHAnsi"/>
          <w:b/>
          <w:i/>
        </w:rPr>
        <w:t xml:space="preserve"> a copy of</w:t>
      </w:r>
      <w:r w:rsidR="000B6FD3" w:rsidRPr="002409D0">
        <w:rPr>
          <w:rFonts w:asciiTheme="majorHAnsi" w:hAnsiTheme="majorHAnsi" w:cstheme="majorHAnsi"/>
          <w:b/>
          <w:i/>
        </w:rPr>
        <w:t xml:space="preserve"> your latest CV</w:t>
      </w:r>
      <w:r w:rsidR="000B6FD3" w:rsidRPr="002409D0">
        <w:rPr>
          <w:rFonts w:asciiTheme="majorHAnsi" w:hAnsiTheme="majorHAnsi" w:cstheme="majorHAnsi"/>
          <w:b/>
        </w:rPr>
        <w:t>,</w:t>
      </w:r>
      <w:r w:rsidR="00E61473" w:rsidRPr="002409D0">
        <w:rPr>
          <w:rFonts w:asciiTheme="majorHAnsi" w:hAnsiTheme="majorHAnsi" w:cstheme="majorHAnsi"/>
          <w:b/>
        </w:rPr>
        <w:t xml:space="preserve"> to </w:t>
      </w:r>
      <w:hyperlink r:id="rId25" w:history="1">
        <w:r w:rsidR="005C349C" w:rsidRPr="009B04F8">
          <w:rPr>
            <w:rStyle w:val="Hyperlink"/>
            <w:rFonts w:asciiTheme="majorHAnsi" w:hAnsiTheme="majorHAnsi" w:cstheme="majorHAnsi"/>
            <w:b/>
          </w:rPr>
          <w:t>marshallinstitute@lse.ac.uk</w:t>
        </w:r>
      </w:hyperlink>
      <w:r w:rsidR="005C349C">
        <w:rPr>
          <w:rFonts w:asciiTheme="majorHAnsi" w:hAnsiTheme="majorHAnsi" w:cstheme="majorHAnsi"/>
          <w:b/>
        </w:rPr>
        <w:t xml:space="preserve"> </w:t>
      </w:r>
      <w:r w:rsidR="000B6FD3" w:rsidRPr="002409D0">
        <w:rPr>
          <w:rFonts w:asciiTheme="majorHAnsi" w:hAnsiTheme="majorHAnsi" w:cstheme="majorHAnsi"/>
        </w:rPr>
        <w:br/>
      </w:r>
      <w:r w:rsidRPr="002409D0">
        <w:rPr>
          <w:rFonts w:asciiTheme="majorHAnsi" w:hAnsiTheme="majorHAnsi" w:cstheme="majorHAnsi"/>
        </w:rPr>
        <w:br/>
      </w:r>
      <w:r w:rsidR="002409D0" w:rsidRPr="002409D0">
        <w:rPr>
          <w:rFonts w:asciiTheme="majorHAnsi" w:hAnsiTheme="majorHAnsi" w:cstheme="majorHAnsi"/>
        </w:rPr>
        <w:t>Deadlines are as follows:</w:t>
      </w:r>
    </w:p>
    <w:p w14:paraId="296A7132" w14:textId="77777777" w:rsidR="007F143B" w:rsidRPr="007F143B" w:rsidRDefault="007F143B" w:rsidP="007F143B">
      <w:pPr>
        <w:numPr>
          <w:ilvl w:val="0"/>
          <w:numId w:val="13"/>
        </w:numPr>
        <w:rPr>
          <w:rFonts w:asciiTheme="majorHAnsi" w:hAnsiTheme="majorHAnsi" w:cstheme="majorHAnsi"/>
          <w:lang w:val="en-GB"/>
        </w:rPr>
      </w:pPr>
      <w:r w:rsidRPr="007F143B">
        <w:rPr>
          <w:rFonts w:asciiTheme="majorHAnsi" w:hAnsiTheme="majorHAnsi" w:cstheme="majorHAnsi"/>
          <w:lang w:val="en-GB"/>
        </w:rPr>
        <w:t xml:space="preserve">the last Monday in September (for a start date between December – February) </w:t>
      </w:r>
    </w:p>
    <w:p w14:paraId="73855AF6" w14:textId="3EDA66C6" w:rsidR="007F143B" w:rsidRDefault="007F143B" w:rsidP="007F143B">
      <w:pPr>
        <w:numPr>
          <w:ilvl w:val="0"/>
          <w:numId w:val="13"/>
        </w:numPr>
        <w:rPr>
          <w:rFonts w:asciiTheme="majorHAnsi" w:hAnsiTheme="majorHAnsi" w:cstheme="majorHAnsi"/>
          <w:lang w:val="en-GB"/>
        </w:rPr>
      </w:pPr>
      <w:r w:rsidRPr="007F143B">
        <w:rPr>
          <w:rFonts w:asciiTheme="majorHAnsi" w:hAnsiTheme="majorHAnsi" w:cstheme="majorHAnsi"/>
          <w:lang w:val="en-GB"/>
        </w:rPr>
        <w:t xml:space="preserve">the first Monday in January (for a start date between March – </w:t>
      </w:r>
      <w:r w:rsidR="004C5C27">
        <w:rPr>
          <w:rFonts w:asciiTheme="majorHAnsi" w:hAnsiTheme="majorHAnsi" w:cstheme="majorHAnsi"/>
          <w:lang w:val="en-GB"/>
        </w:rPr>
        <w:t>May</w:t>
      </w:r>
      <w:r w:rsidRPr="007F143B">
        <w:rPr>
          <w:rFonts w:asciiTheme="majorHAnsi" w:hAnsiTheme="majorHAnsi" w:cstheme="majorHAnsi"/>
          <w:lang w:val="en-GB"/>
        </w:rPr>
        <w:t xml:space="preserve">) </w:t>
      </w:r>
    </w:p>
    <w:p w14:paraId="18C23CF7" w14:textId="0E3A8B25" w:rsidR="004C5C27" w:rsidRPr="007F143B" w:rsidRDefault="004C5C27" w:rsidP="007F143B">
      <w:pPr>
        <w:numPr>
          <w:ilvl w:val="0"/>
          <w:numId w:val="13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the first Monday in March (for a start date between May – July)</w:t>
      </w:r>
    </w:p>
    <w:p w14:paraId="5DFF7A5D" w14:textId="1C29287F" w:rsidR="007F143B" w:rsidRPr="007F143B" w:rsidRDefault="007F143B" w:rsidP="007F143B">
      <w:pPr>
        <w:numPr>
          <w:ilvl w:val="0"/>
          <w:numId w:val="13"/>
        </w:numPr>
        <w:rPr>
          <w:rFonts w:asciiTheme="majorHAnsi" w:hAnsiTheme="majorHAnsi" w:cstheme="majorHAnsi"/>
          <w:lang w:val="en-GB"/>
        </w:rPr>
      </w:pPr>
      <w:r w:rsidRPr="007F143B">
        <w:rPr>
          <w:rFonts w:asciiTheme="majorHAnsi" w:hAnsiTheme="majorHAnsi" w:cstheme="majorHAnsi"/>
          <w:lang w:val="en-GB"/>
        </w:rPr>
        <w:t xml:space="preserve">the last Monday in April (for a start date between July – </w:t>
      </w:r>
      <w:r w:rsidR="004C5C27">
        <w:rPr>
          <w:rFonts w:asciiTheme="majorHAnsi" w:hAnsiTheme="majorHAnsi" w:cstheme="majorHAnsi"/>
          <w:lang w:val="en-GB"/>
        </w:rPr>
        <w:t>September</w:t>
      </w:r>
      <w:r w:rsidRPr="007F143B">
        <w:rPr>
          <w:rFonts w:asciiTheme="majorHAnsi" w:hAnsiTheme="majorHAnsi" w:cstheme="majorHAnsi"/>
          <w:lang w:val="en-GB"/>
        </w:rPr>
        <w:t xml:space="preserve">) </w:t>
      </w:r>
    </w:p>
    <w:p w14:paraId="2D062A50" w14:textId="77777777" w:rsidR="007F143B" w:rsidRPr="007F143B" w:rsidRDefault="007F143B" w:rsidP="007F143B">
      <w:pPr>
        <w:numPr>
          <w:ilvl w:val="0"/>
          <w:numId w:val="13"/>
        </w:numPr>
        <w:rPr>
          <w:rFonts w:asciiTheme="majorHAnsi" w:hAnsiTheme="majorHAnsi" w:cstheme="majorHAnsi"/>
          <w:lang w:val="en-GB"/>
        </w:rPr>
      </w:pPr>
      <w:r w:rsidRPr="007F143B">
        <w:rPr>
          <w:rFonts w:asciiTheme="majorHAnsi" w:hAnsiTheme="majorHAnsi" w:cstheme="majorHAnsi"/>
          <w:lang w:val="en-GB"/>
        </w:rPr>
        <w:t xml:space="preserve">the last Monday in in June (for a start date between September – November) </w:t>
      </w:r>
    </w:p>
    <w:p w14:paraId="2292F3AA" w14:textId="77777777" w:rsidR="007F143B" w:rsidRDefault="007F143B" w:rsidP="002409D0">
      <w:pPr>
        <w:spacing w:after="160" w:line="256" w:lineRule="auto"/>
        <w:rPr>
          <w:rFonts w:asciiTheme="majorHAnsi" w:hAnsiTheme="majorHAnsi" w:cstheme="majorHAnsi"/>
        </w:rPr>
      </w:pPr>
    </w:p>
    <w:p w14:paraId="1EA5158E" w14:textId="6453EC97" w:rsidR="009437CE" w:rsidRDefault="002409D0" w:rsidP="002409D0">
      <w:pPr>
        <w:spacing w:after="160" w:line="256" w:lineRule="auto"/>
      </w:pPr>
      <w:r>
        <w:rPr>
          <w:rFonts w:asciiTheme="majorHAnsi" w:hAnsiTheme="majorHAnsi" w:cstheme="majorHAnsi"/>
        </w:rPr>
        <w:t xml:space="preserve">For more guidance, see our Visiting appointments page on the </w:t>
      </w:r>
      <w:r w:rsidR="005C349C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I website at </w:t>
      </w:r>
      <w:hyperlink r:id="rId26" w:history="1">
        <w:r w:rsidR="009437CE" w:rsidRPr="00C0591B">
          <w:rPr>
            <w:rStyle w:val="Hyperlink"/>
          </w:rPr>
          <w:t>https://www.lse.ac.uk/marshall-institute/people/Visiting-Appointments</w:t>
        </w:r>
      </w:hyperlink>
    </w:p>
    <w:p w14:paraId="60A9662A" w14:textId="77777777" w:rsidR="009437CE" w:rsidRPr="002409D0" w:rsidRDefault="009437CE" w:rsidP="002409D0">
      <w:pPr>
        <w:spacing w:after="160" w:line="256" w:lineRule="auto"/>
        <w:rPr>
          <w:rFonts w:asciiTheme="majorHAnsi" w:hAnsiTheme="majorHAnsi" w:cstheme="majorHAnsi"/>
        </w:rPr>
      </w:pPr>
    </w:p>
    <w:p w14:paraId="0071140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46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2940"/>
        <w:gridCol w:w="2865"/>
        <w:gridCol w:w="681"/>
        <w:gridCol w:w="1845"/>
      </w:tblGrid>
      <w:tr w:rsidR="00E8540E" w:rsidRPr="005114CE" w14:paraId="6C68DBE1" w14:textId="77777777" w:rsidTr="000B6FD3">
        <w:trPr>
          <w:trHeight w:val="432"/>
        </w:trPr>
        <w:tc>
          <w:tcPr>
            <w:tcW w:w="1082" w:type="dxa"/>
            <w:vAlign w:val="bottom"/>
          </w:tcPr>
          <w:p w14:paraId="0D18F47B" w14:textId="77777777" w:rsidR="00E8540E" w:rsidRPr="005114CE" w:rsidRDefault="00E8540E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167DA2B" w14:textId="77777777" w:rsidR="00E8540E" w:rsidRPr="009C220D" w:rsidRDefault="00E8540E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8296D89" w14:textId="77777777" w:rsidR="00E8540E" w:rsidRPr="009C220D" w:rsidRDefault="00E8540E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85C1505" w14:textId="77777777" w:rsidR="00E8540E" w:rsidRPr="005114CE" w:rsidRDefault="00E8540E" w:rsidP="00490804">
            <w:pPr>
              <w:pStyle w:val="Heading4"/>
            </w:pPr>
            <w:r>
              <w:t>Title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F9F46B9" w14:textId="77777777" w:rsidR="00E8540E" w:rsidRPr="009C220D" w:rsidRDefault="00E8540E" w:rsidP="00440CD8">
            <w:pPr>
              <w:pStyle w:val="FieldText"/>
            </w:pPr>
          </w:p>
        </w:tc>
      </w:tr>
      <w:tr w:rsidR="00E8540E" w:rsidRPr="00E8540E" w14:paraId="4337448B" w14:textId="77777777" w:rsidTr="000B6FD3">
        <w:tc>
          <w:tcPr>
            <w:tcW w:w="1082" w:type="dxa"/>
            <w:vAlign w:val="bottom"/>
          </w:tcPr>
          <w:p w14:paraId="0DC83B2E" w14:textId="77777777" w:rsidR="00E8540E" w:rsidRPr="00D6155E" w:rsidRDefault="00E8540E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59311AD" w14:textId="77777777" w:rsidR="00E8540E" w:rsidRPr="00490804" w:rsidRDefault="00E8540E" w:rsidP="00490804">
            <w:pPr>
              <w:pStyle w:val="Heading3"/>
            </w:pPr>
            <w:r>
              <w:t>First name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0619FC02" w14:textId="77777777" w:rsidR="00E8540E" w:rsidRPr="00490804" w:rsidRDefault="00E8540E" w:rsidP="00490804">
            <w:pPr>
              <w:pStyle w:val="Heading3"/>
            </w:pPr>
            <w:r>
              <w:t>Surname</w:t>
            </w:r>
          </w:p>
        </w:tc>
        <w:tc>
          <w:tcPr>
            <w:tcW w:w="681" w:type="dxa"/>
            <w:vAlign w:val="bottom"/>
          </w:tcPr>
          <w:p w14:paraId="2DE58A41" w14:textId="77777777" w:rsidR="00E8540E" w:rsidRPr="005114CE" w:rsidRDefault="00E8540E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9F5BBEC" w14:textId="77777777" w:rsidR="00E8540E" w:rsidRPr="00E8540E" w:rsidRDefault="00E8540E" w:rsidP="00856C35">
            <w:pPr>
              <w:rPr>
                <w:i/>
                <w:sz w:val="16"/>
                <w:szCs w:val="16"/>
              </w:rPr>
            </w:pPr>
            <w:r w:rsidRPr="00E8540E">
              <w:rPr>
                <w:i/>
                <w:sz w:val="16"/>
                <w:szCs w:val="16"/>
              </w:rPr>
              <w:t>Prof /Dr /</w:t>
            </w:r>
            <w:proofErr w:type="spellStart"/>
            <w:r w:rsidRPr="00E8540E">
              <w:rPr>
                <w:i/>
                <w:sz w:val="16"/>
                <w:szCs w:val="16"/>
              </w:rPr>
              <w:t>Ms</w:t>
            </w:r>
            <w:proofErr w:type="spellEnd"/>
            <w:r w:rsidRPr="00E8540E">
              <w:rPr>
                <w:i/>
                <w:sz w:val="16"/>
                <w:szCs w:val="16"/>
              </w:rPr>
              <w:t xml:space="preserve"> /</w:t>
            </w:r>
            <w:proofErr w:type="spellStart"/>
            <w:r w:rsidRPr="00E8540E">
              <w:rPr>
                <w:i/>
                <w:sz w:val="16"/>
                <w:szCs w:val="16"/>
              </w:rPr>
              <w:t>Mrs</w:t>
            </w:r>
            <w:proofErr w:type="spellEnd"/>
            <w:r w:rsidRPr="00E8540E">
              <w:rPr>
                <w:i/>
                <w:sz w:val="16"/>
                <w:szCs w:val="16"/>
              </w:rPr>
              <w:t xml:space="preserve">/ </w:t>
            </w:r>
            <w:proofErr w:type="spellStart"/>
            <w:r w:rsidRPr="00E8540E">
              <w:rPr>
                <w:i/>
                <w:sz w:val="16"/>
                <w:szCs w:val="16"/>
              </w:rPr>
              <w:t>Mr</w:t>
            </w:r>
            <w:proofErr w:type="spellEnd"/>
            <w:proofErr w:type="gramStart"/>
            <w:r w:rsidR="000C5570">
              <w:rPr>
                <w:i/>
                <w:sz w:val="16"/>
                <w:szCs w:val="16"/>
              </w:rPr>
              <w:t xml:space="preserve"> ..</w:t>
            </w:r>
            <w:proofErr w:type="spellStart"/>
            <w:proofErr w:type="gramEnd"/>
            <w:r w:rsidR="000C5570">
              <w:rPr>
                <w:i/>
                <w:sz w:val="16"/>
                <w:szCs w:val="16"/>
              </w:rPr>
              <w:t>etc</w:t>
            </w:r>
            <w:proofErr w:type="spellEnd"/>
          </w:p>
        </w:tc>
      </w:tr>
    </w:tbl>
    <w:p w14:paraId="3A4D7358" w14:textId="77777777" w:rsidR="000B6FD3" w:rsidRDefault="000B6FD3" w:rsidP="000B6FD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8999"/>
      </w:tblGrid>
      <w:tr w:rsidR="00E8540E" w:rsidRPr="005114CE" w14:paraId="7010754E" w14:textId="77777777" w:rsidTr="00F3324B">
        <w:trPr>
          <w:trHeight w:val="288"/>
        </w:trPr>
        <w:tc>
          <w:tcPr>
            <w:tcW w:w="1081" w:type="dxa"/>
            <w:vAlign w:val="bottom"/>
          </w:tcPr>
          <w:p w14:paraId="484ED18F" w14:textId="77777777" w:rsidR="00E8540E" w:rsidRPr="005114CE" w:rsidRDefault="000B6FD3" w:rsidP="00490804">
            <w:r>
              <w:t>Appointment type</w:t>
            </w:r>
          </w:p>
        </w:tc>
        <w:tc>
          <w:tcPr>
            <w:tcW w:w="8999" w:type="dxa"/>
            <w:tcBorders>
              <w:bottom w:val="single" w:sz="4" w:space="0" w:color="auto"/>
            </w:tcBorders>
            <w:vAlign w:val="bottom"/>
          </w:tcPr>
          <w:p w14:paraId="12CA2595" w14:textId="77777777" w:rsidR="00E8540E" w:rsidRPr="009C220D" w:rsidRDefault="00E8540E" w:rsidP="00440CD8">
            <w:pPr>
              <w:pStyle w:val="FieldText"/>
            </w:pPr>
          </w:p>
        </w:tc>
      </w:tr>
      <w:tr w:rsidR="00F3324B" w:rsidRPr="005114CE" w14:paraId="7F61A572" w14:textId="77777777" w:rsidTr="00F3324B">
        <w:tc>
          <w:tcPr>
            <w:tcW w:w="1081" w:type="dxa"/>
            <w:vAlign w:val="bottom"/>
          </w:tcPr>
          <w:p w14:paraId="427129AC" w14:textId="77777777" w:rsidR="00F3324B" w:rsidRPr="00047B1C" w:rsidRDefault="00F3324B" w:rsidP="00440CD8">
            <w:pPr>
              <w:rPr>
                <w:highlight w:val="yellow"/>
              </w:rPr>
            </w:pPr>
          </w:p>
        </w:tc>
        <w:tc>
          <w:tcPr>
            <w:tcW w:w="8999" w:type="dxa"/>
            <w:tcBorders>
              <w:top w:val="single" w:sz="4" w:space="0" w:color="auto"/>
            </w:tcBorders>
            <w:vAlign w:val="bottom"/>
          </w:tcPr>
          <w:p w14:paraId="0A587A8A" w14:textId="6B29E1D0" w:rsidR="00F3324B" w:rsidRPr="00047B1C" w:rsidRDefault="00EF6F68" w:rsidP="00047B1C">
            <w:pPr>
              <w:pStyle w:val="Heading3"/>
              <w:rPr>
                <w:highlight w:val="yellow"/>
              </w:rPr>
            </w:pPr>
            <w:r>
              <w:t xml:space="preserve">Practitioner in Residence / </w:t>
            </w:r>
            <w:r w:rsidR="00F3324B" w:rsidRPr="00047B1C">
              <w:t xml:space="preserve">Visiting Fellowship / Visiting </w:t>
            </w:r>
            <w:r>
              <w:t>Professor</w:t>
            </w:r>
            <w:r w:rsidR="00047B1C">
              <w:t xml:space="preserve"> / Visiting Professor</w:t>
            </w:r>
            <w:r w:rsidR="008019AA" w:rsidRPr="00047B1C">
              <w:t xml:space="preserve"> in Practice</w:t>
            </w:r>
            <w:r w:rsidR="00F3324B" w:rsidRPr="00047B1C">
              <w:t xml:space="preserve"> </w:t>
            </w:r>
            <w:r w:rsidR="00F3324B" w:rsidRPr="00047B1C">
              <w:rPr>
                <w:highlight w:val="yellow"/>
              </w:rPr>
              <w:br/>
            </w:r>
          </w:p>
        </w:tc>
      </w:tr>
    </w:tbl>
    <w:p w14:paraId="6014F1C9" w14:textId="77777777" w:rsidR="00856C35" w:rsidRDefault="00856C35"/>
    <w:tbl>
      <w:tblPr>
        <w:tblW w:w="253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3893"/>
        <w:gridCol w:w="137"/>
      </w:tblGrid>
      <w:tr w:rsidR="00EF6F68" w:rsidRPr="005114CE" w14:paraId="1B34A5A5" w14:textId="77777777" w:rsidTr="00EF6F68">
        <w:trPr>
          <w:trHeight w:val="432"/>
        </w:trPr>
        <w:tc>
          <w:tcPr>
            <w:tcW w:w="1070" w:type="dxa"/>
            <w:vAlign w:val="bottom"/>
          </w:tcPr>
          <w:p w14:paraId="1E8C911A" w14:textId="77777777" w:rsidR="00EF6F68" w:rsidRPr="005114CE" w:rsidRDefault="00EF6F68" w:rsidP="00E8540E">
            <w:r>
              <w:t>Requested Start Date</w:t>
            </w:r>
            <w:r w:rsidRPr="005114CE">
              <w:t>: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bottom"/>
          </w:tcPr>
          <w:p w14:paraId="11A74733" w14:textId="77777777" w:rsidR="00EF6F68" w:rsidRPr="009C220D" w:rsidRDefault="00EF6F68" w:rsidP="00680930">
            <w:pPr>
              <w:pStyle w:val="FieldText"/>
            </w:pPr>
          </w:p>
        </w:tc>
        <w:tc>
          <w:tcPr>
            <w:tcW w:w="137" w:type="dxa"/>
          </w:tcPr>
          <w:p w14:paraId="59631E35" w14:textId="77777777" w:rsidR="00EF6F68" w:rsidRDefault="00EF6F68" w:rsidP="009830DF">
            <w:pPr>
              <w:pStyle w:val="Heading4"/>
              <w:jc w:val="left"/>
            </w:pPr>
          </w:p>
        </w:tc>
      </w:tr>
      <w:tr w:rsidR="00EF6F68" w:rsidRPr="00E8540E" w14:paraId="3426E5BD" w14:textId="77777777" w:rsidTr="00EF6F68">
        <w:trPr>
          <w:trHeight w:val="289"/>
        </w:trPr>
        <w:tc>
          <w:tcPr>
            <w:tcW w:w="1070" w:type="dxa"/>
            <w:vAlign w:val="bottom"/>
          </w:tcPr>
          <w:p w14:paraId="4DC371E6" w14:textId="77777777" w:rsidR="00EF6F68" w:rsidRPr="00490804" w:rsidRDefault="00EF6F68" w:rsidP="009830DF"/>
        </w:tc>
        <w:tc>
          <w:tcPr>
            <w:tcW w:w="3894" w:type="dxa"/>
            <w:tcBorders>
              <w:top w:val="single" w:sz="4" w:space="0" w:color="auto"/>
            </w:tcBorders>
            <w:vAlign w:val="bottom"/>
          </w:tcPr>
          <w:p w14:paraId="5DF55EEB" w14:textId="77777777" w:rsidR="00EF6F68" w:rsidRPr="00490804" w:rsidRDefault="00EF6F68" w:rsidP="00680930">
            <w:pPr>
              <w:pStyle w:val="Heading3"/>
            </w:pPr>
          </w:p>
        </w:tc>
        <w:tc>
          <w:tcPr>
            <w:tcW w:w="137" w:type="dxa"/>
          </w:tcPr>
          <w:p w14:paraId="29473976" w14:textId="77777777" w:rsidR="00EF6F68" w:rsidRPr="005114CE" w:rsidRDefault="00EF6F68" w:rsidP="00680930"/>
        </w:tc>
      </w:tr>
    </w:tbl>
    <w:p w14:paraId="53485901" w14:textId="77777777" w:rsidR="00E8540E" w:rsidRDefault="00E8540E"/>
    <w:p w14:paraId="198B50EF" w14:textId="77777777" w:rsidR="000B6FD3" w:rsidRDefault="000B6FD3">
      <w:r>
        <w:t xml:space="preserve">Is this application a renewal or a new </w:t>
      </w:r>
      <w:r w:rsidR="002409D0">
        <w:t>appointment?</w:t>
      </w:r>
      <w:r>
        <w:t xml:space="preserve"> </w:t>
      </w:r>
    </w:p>
    <w:tbl>
      <w:tblPr>
        <w:tblW w:w="500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6"/>
      </w:tblGrid>
      <w:tr w:rsidR="000B6FD3" w:rsidRPr="009C220D" w14:paraId="4A4042EF" w14:textId="77777777" w:rsidTr="000B6FD3">
        <w:trPr>
          <w:trHeight w:val="432"/>
        </w:trPr>
        <w:tc>
          <w:tcPr>
            <w:tcW w:w="10096" w:type="dxa"/>
            <w:tcBorders>
              <w:bottom w:val="single" w:sz="4" w:space="0" w:color="auto"/>
            </w:tcBorders>
            <w:vAlign w:val="bottom"/>
          </w:tcPr>
          <w:p w14:paraId="10ACA4F0" w14:textId="77777777" w:rsidR="000B6FD3" w:rsidRPr="009C220D" w:rsidRDefault="000B6FD3" w:rsidP="00FA1374">
            <w:pPr>
              <w:pStyle w:val="FieldText"/>
            </w:pPr>
          </w:p>
        </w:tc>
      </w:tr>
    </w:tbl>
    <w:p w14:paraId="1E54AA0F" w14:textId="77777777" w:rsidR="000B6FD3" w:rsidRDefault="000B6FD3"/>
    <w:p w14:paraId="310CD61F" w14:textId="77777777" w:rsidR="000B6FD3" w:rsidRDefault="000B6FD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8999"/>
      </w:tblGrid>
      <w:tr w:rsidR="006D074C" w:rsidRPr="005114CE" w14:paraId="292BB60E" w14:textId="77777777" w:rsidTr="00680930">
        <w:trPr>
          <w:trHeight w:val="288"/>
        </w:trPr>
        <w:tc>
          <w:tcPr>
            <w:tcW w:w="1081" w:type="dxa"/>
            <w:vAlign w:val="bottom"/>
          </w:tcPr>
          <w:p w14:paraId="547F207A" w14:textId="77777777" w:rsidR="006D074C" w:rsidRPr="005114CE" w:rsidRDefault="002131C9" w:rsidP="00680930">
            <w:pPr>
              <w:rPr>
                <w:szCs w:val="19"/>
              </w:rPr>
            </w:pPr>
            <w:r>
              <w:rPr>
                <w:szCs w:val="19"/>
              </w:rPr>
              <w:t xml:space="preserve">Contact </w:t>
            </w:r>
            <w:r w:rsidR="006D074C">
              <w:rPr>
                <w:szCs w:val="19"/>
              </w:rPr>
              <w:t>Email:</w:t>
            </w:r>
          </w:p>
        </w:tc>
        <w:tc>
          <w:tcPr>
            <w:tcW w:w="8999" w:type="dxa"/>
            <w:tcBorders>
              <w:bottom w:val="single" w:sz="4" w:space="0" w:color="auto"/>
            </w:tcBorders>
            <w:vAlign w:val="bottom"/>
          </w:tcPr>
          <w:p w14:paraId="2C0DD185" w14:textId="0BA7FF2B" w:rsidR="006D074C" w:rsidRPr="005114CE" w:rsidRDefault="006D074C" w:rsidP="0053078B">
            <w:pPr>
              <w:pStyle w:val="FieldText"/>
              <w:ind w:left="-229"/>
            </w:pPr>
          </w:p>
        </w:tc>
      </w:tr>
      <w:tr w:rsidR="006D074C" w:rsidRPr="00490804" w14:paraId="211AC7D1" w14:textId="77777777" w:rsidTr="00680930">
        <w:trPr>
          <w:trHeight w:val="288"/>
        </w:trPr>
        <w:tc>
          <w:tcPr>
            <w:tcW w:w="1081" w:type="dxa"/>
            <w:vAlign w:val="bottom"/>
          </w:tcPr>
          <w:p w14:paraId="0CF40FA8" w14:textId="77777777" w:rsidR="006D074C" w:rsidRPr="005114CE" w:rsidRDefault="006D074C" w:rsidP="00680930">
            <w:pPr>
              <w:rPr>
                <w:szCs w:val="19"/>
              </w:rPr>
            </w:pPr>
          </w:p>
        </w:tc>
        <w:tc>
          <w:tcPr>
            <w:tcW w:w="8999" w:type="dxa"/>
            <w:tcBorders>
              <w:top w:val="single" w:sz="4" w:space="0" w:color="auto"/>
            </w:tcBorders>
            <w:vAlign w:val="bottom"/>
          </w:tcPr>
          <w:p w14:paraId="0A0947F9" w14:textId="77777777" w:rsidR="006D074C" w:rsidRPr="00490804" w:rsidRDefault="006D074C" w:rsidP="00680930">
            <w:pPr>
              <w:pStyle w:val="Heading3"/>
            </w:pPr>
          </w:p>
        </w:tc>
      </w:tr>
    </w:tbl>
    <w:p w14:paraId="783D548B" w14:textId="4BFA72A5" w:rsidR="0053078B" w:rsidRPr="00D52E3C" w:rsidRDefault="0053078B" w:rsidP="0053078B">
      <w:pPr>
        <w:spacing w:line="480" w:lineRule="auto"/>
        <w:rPr>
          <w:szCs w:val="19"/>
        </w:rPr>
      </w:pPr>
      <w:r w:rsidRPr="00D52E3C">
        <w:rPr>
          <w:szCs w:val="19"/>
        </w:rPr>
        <w:t>Has your application been endorsed by a member of the Marshall Institute team? If yes, please provide the</w:t>
      </w:r>
      <w:r w:rsidR="00AF6E33" w:rsidRPr="00D52E3C">
        <w:rPr>
          <w:szCs w:val="19"/>
        </w:rPr>
        <w:t>ir</w:t>
      </w:r>
      <w:r w:rsidRPr="00D52E3C">
        <w:rPr>
          <w:szCs w:val="19"/>
        </w:rPr>
        <w:t xml:space="preserve">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52E3C" w:rsidRPr="00D52E3C" w14:paraId="1DB5F3DB" w14:textId="77777777" w:rsidTr="0053078B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A3BD4" w14:textId="1920319A" w:rsidR="0053078B" w:rsidRPr="00D52E3C" w:rsidRDefault="0053078B" w:rsidP="0053078B">
            <w:pPr>
              <w:tabs>
                <w:tab w:val="left" w:pos="4270"/>
              </w:tabs>
              <w:ind w:left="-110"/>
              <w:rPr>
                <w:szCs w:val="19"/>
              </w:rPr>
            </w:pPr>
            <w:r w:rsidRPr="00D52E3C">
              <w:rPr>
                <w:szCs w:val="19"/>
              </w:rPr>
              <w:tab/>
            </w:r>
          </w:p>
        </w:tc>
      </w:tr>
    </w:tbl>
    <w:p w14:paraId="60A10E87" w14:textId="67C81EA2" w:rsidR="0053078B" w:rsidRPr="00D52E3C" w:rsidRDefault="0053078B" w:rsidP="0053078B">
      <w:pPr>
        <w:rPr>
          <w:i/>
        </w:rPr>
      </w:pPr>
      <w:r w:rsidRPr="00D52E3C">
        <w:rPr>
          <w:i/>
        </w:rPr>
        <w:t xml:space="preserve">Please ask </w:t>
      </w:r>
      <w:r w:rsidR="00C057AD" w:rsidRPr="00D52E3C">
        <w:rPr>
          <w:i/>
        </w:rPr>
        <w:t>this person</w:t>
      </w:r>
      <w:r w:rsidRPr="00D52E3C">
        <w:rPr>
          <w:i/>
        </w:rPr>
        <w:t xml:space="preserve"> to provide you with a statement of support to include with your application. This must be emailed to </w:t>
      </w:r>
      <w:hyperlink r:id="rId27" w:history="1">
        <w:r w:rsidRPr="00D52E3C">
          <w:rPr>
            <w:rStyle w:val="Hyperlink"/>
            <w:color w:val="auto"/>
          </w:rPr>
          <w:t>marshallinstitute@lse.ac.uk</w:t>
        </w:r>
      </w:hyperlink>
      <w:r w:rsidRPr="00D52E3C">
        <w:t xml:space="preserve"> </w:t>
      </w:r>
    </w:p>
    <w:p w14:paraId="5892EB7F" w14:textId="17615BE1" w:rsidR="0053078B" w:rsidRDefault="0053078B">
      <w:pPr>
        <w:rPr>
          <w:szCs w:val="19"/>
        </w:rPr>
      </w:pPr>
    </w:p>
    <w:p w14:paraId="0D0E7A11" w14:textId="77777777" w:rsidR="0053078B" w:rsidRDefault="0053078B"/>
    <w:p w14:paraId="430A4615" w14:textId="77777777" w:rsidR="00856C35" w:rsidRDefault="00856C35"/>
    <w:p w14:paraId="7C2F6A2B" w14:textId="77777777" w:rsidR="002131C9" w:rsidRDefault="00047B1C" w:rsidP="002131C9">
      <w:pPr>
        <w:pStyle w:val="Heading2"/>
      </w:pPr>
      <w:r w:rsidRPr="000B6FD3">
        <w:rPr>
          <w:color w:val="FFFF00"/>
        </w:rPr>
        <w:t xml:space="preserve">ALL APPLICANTS: </w:t>
      </w:r>
      <w:r>
        <w:t>Supporting statement (no less than 200 wo</w:t>
      </w:r>
      <w:r w:rsidR="000B6FD3">
        <w:t>r</w:t>
      </w:r>
      <w:r>
        <w:t>ds)</w:t>
      </w:r>
    </w:p>
    <w:p w14:paraId="4208EBF5" w14:textId="77777777" w:rsidR="002131C9" w:rsidRPr="00047B1C" w:rsidRDefault="002131C9" w:rsidP="002131C9">
      <w:pPr>
        <w:rPr>
          <w:i/>
        </w:rPr>
      </w:pPr>
    </w:p>
    <w:p w14:paraId="680A2B19" w14:textId="68D3A15C" w:rsidR="00961593" w:rsidRDefault="002131C9" w:rsidP="00047B1C">
      <w:pPr>
        <w:rPr>
          <w:i/>
        </w:rPr>
      </w:pPr>
      <w:r w:rsidRPr="00047B1C">
        <w:rPr>
          <w:i/>
        </w:rPr>
        <w:lastRenderedPageBreak/>
        <w:t xml:space="preserve">Please </w:t>
      </w:r>
      <w:r w:rsidR="001D4021" w:rsidRPr="00047B1C">
        <w:rPr>
          <w:i/>
        </w:rPr>
        <w:t xml:space="preserve">outline </w:t>
      </w:r>
      <w:r w:rsidRPr="00047B1C">
        <w:rPr>
          <w:i/>
        </w:rPr>
        <w:t>your reasons for this application.</w:t>
      </w:r>
      <w:r w:rsidR="00047B1C" w:rsidRPr="00047B1C">
        <w:rPr>
          <w:i/>
        </w:rPr>
        <w:t xml:space="preserve"> Your statement </w:t>
      </w:r>
      <w:r w:rsidR="002409D0">
        <w:rPr>
          <w:i/>
        </w:rPr>
        <w:t>must</w:t>
      </w:r>
      <w:r w:rsidR="00047B1C">
        <w:rPr>
          <w:i/>
        </w:rPr>
        <w:t xml:space="preserve"> include i</w:t>
      </w:r>
      <w:r w:rsidR="00047B1C" w:rsidRPr="00047B1C">
        <w:rPr>
          <w:i/>
        </w:rPr>
        <w:t>nforma</w:t>
      </w:r>
      <w:r w:rsidR="002409D0">
        <w:rPr>
          <w:i/>
        </w:rPr>
        <w:t xml:space="preserve">tion about your planned contribution(s) to the </w:t>
      </w:r>
      <w:r w:rsidR="005C349C">
        <w:rPr>
          <w:i/>
        </w:rPr>
        <w:t>Marshall</w:t>
      </w:r>
      <w:r w:rsidR="002409D0">
        <w:rPr>
          <w:i/>
        </w:rPr>
        <w:t xml:space="preserve"> Institut</w:t>
      </w:r>
      <w:r w:rsidR="005C349C">
        <w:rPr>
          <w:i/>
        </w:rPr>
        <w:t>e,</w:t>
      </w:r>
      <w:r w:rsidR="002409D0">
        <w:rPr>
          <w:i/>
        </w:rPr>
        <w:t xml:space="preserve"> how you expect th</w:t>
      </w:r>
      <w:r w:rsidR="005C349C">
        <w:rPr>
          <w:i/>
        </w:rPr>
        <w:t>e Institute</w:t>
      </w:r>
      <w:r w:rsidR="00961593">
        <w:rPr>
          <w:i/>
        </w:rPr>
        <w:t xml:space="preserve"> and, if appropriate, the wider School</w:t>
      </w:r>
      <w:r w:rsidR="002409D0">
        <w:rPr>
          <w:i/>
        </w:rPr>
        <w:t xml:space="preserve"> to benefit, and </w:t>
      </w:r>
      <w:r w:rsidR="00047B1C">
        <w:rPr>
          <w:i/>
        </w:rPr>
        <w:t>t</w:t>
      </w:r>
      <w:r w:rsidR="00047B1C" w:rsidRPr="00047B1C">
        <w:rPr>
          <w:i/>
        </w:rPr>
        <w:t>he benefits th</w:t>
      </w:r>
      <w:r w:rsidR="004E6CBA">
        <w:rPr>
          <w:i/>
        </w:rPr>
        <w:t>at th</w:t>
      </w:r>
      <w:r w:rsidR="00047B1C" w:rsidRPr="00047B1C">
        <w:rPr>
          <w:i/>
        </w:rPr>
        <w:t xml:space="preserve">e </w:t>
      </w:r>
      <w:r w:rsidR="004E6CBA">
        <w:rPr>
          <w:i/>
        </w:rPr>
        <w:t>appointment</w:t>
      </w:r>
      <w:r w:rsidR="00047B1C" w:rsidRPr="00047B1C">
        <w:rPr>
          <w:i/>
        </w:rPr>
        <w:t xml:space="preserve"> will</w:t>
      </w:r>
      <w:r w:rsidR="002409D0">
        <w:rPr>
          <w:i/>
        </w:rPr>
        <w:t xml:space="preserve"> bring to your own career.</w:t>
      </w:r>
    </w:p>
    <w:p w14:paraId="32871099" w14:textId="77777777" w:rsidR="00961593" w:rsidRDefault="00961593" w:rsidP="00047B1C">
      <w:pPr>
        <w:rPr>
          <w:i/>
        </w:rPr>
      </w:pPr>
    </w:p>
    <w:p w14:paraId="6B50E50D" w14:textId="69245969" w:rsidR="00047B1C" w:rsidRDefault="002409D0" w:rsidP="00047B1C">
      <w:pPr>
        <w:rPr>
          <w:i/>
        </w:rPr>
      </w:pPr>
      <w:r>
        <w:rPr>
          <w:i/>
        </w:rPr>
        <w:br/>
      </w:r>
    </w:p>
    <w:p w14:paraId="197015C4" w14:textId="77777777" w:rsidR="00047B1C" w:rsidRDefault="00047B1C" w:rsidP="00047B1C">
      <w:pPr>
        <w:pStyle w:val="Heading2"/>
      </w:pPr>
      <w:r w:rsidRPr="000B6FD3">
        <w:rPr>
          <w:color w:val="C2D69B" w:themeColor="accent3" w:themeTint="99"/>
        </w:rPr>
        <w:t>RENEWAL APPLICATIONS</w:t>
      </w:r>
      <w:r w:rsidR="000B6FD3">
        <w:rPr>
          <w:color w:val="C2D69B" w:themeColor="accent3" w:themeTint="99"/>
        </w:rPr>
        <w:t xml:space="preserve"> ONLY</w:t>
      </w:r>
      <w:r w:rsidRPr="000B6FD3">
        <w:rPr>
          <w:color w:val="C2D69B" w:themeColor="accent3" w:themeTint="99"/>
        </w:rPr>
        <w:t xml:space="preserve">: </w:t>
      </w:r>
      <w:r>
        <w:t>Previous contribution</w:t>
      </w:r>
      <w:r w:rsidR="000B6FD3">
        <w:t xml:space="preserve"> statement</w:t>
      </w:r>
      <w:r>
        <w:t xml:space="preserve"> (no less than 200 wo</w:t>
      </w:r>
      <w:r w:rsidR="000B6FD3">
        <w:t>r</w:t>
      </w:r>
      <w:r>
        <w:t>ds)</w:t>
      </w:r>
    </w:p>
    <w:p w14:paraId="7BFFC55C" w14:textId="77777777" w:rsidR="002131C9" w:rsidRDefault="002131C9" w:rsidP="002131C9"/>
    <w:p w14:paraId="1E434D5D" w14:textId="066AF2D5" w:rsidR="00047B1C" w:rsidRDefault="000B6FD3" w:rsidP="00047B1C">
      <w:pPr>
        <w:rPr>
          <w:i/>
        </w:rPr>
      </w:pPr>
      <w:r>
        <w:rPr>
          <w:i/>
        </w:rPr>
        <w:t>In addition to the above supporting statement, p</w:t>
      </w:r>
      <w:r w:rsidR="00047B1C" w:rsidRPr="00047B1C">
        <w:rPr>
          <w:i/>
        </w:rPr>
        <w:t xml:space="preserve">lease </w:t>
      </w:r>
      <w:r>
        <w:rPr>
          <w:i/>
        </w:rPr>
        <w:t xml:space="preserve">also </w:t>
      </w:r>
      <w:r w:rsidR="00047B1C">
        <w:rPr>
          <w:i/>
        </w:rPr>
        <w:t xml:space="preserve">provide a statement outlining details of your contribution to the </w:t>
      </w:r>
      <w:r w:rsidR="005C349C">
        <w:rPr>
          <w:i/>
        </w:rPr>
        <w:t>Marshall</w:t>
      </w:r>
      <w:r w:rsidR="00047B1C">
        <w:rPr>
          <w:i/>
        </w:rPr>
        <w:t xml:space="preserve"> Institute</w:t>
      </w:r>
      <w:r w:rsidR="00961593">
        <w:rPr>
          <w:i/>
        </w:rPr>
        <w:t xml:space="preserve"> and, if appropriate, the wider School,</w:t>
      </w:r>
      <w:r w:rsidR="00047B1C">
        <w:rPr>
          <w:i/>
        </w:rPr>
        <w:t xml:space="preserve"> during your previous appointment</w:t>
      </w:r>
      <w:r w:rsidR="00047B1C" w:rsidRPr="00047B1C">
        <w:rPr>
          <w:i/>
        </w:rPr>
        <w:t xml:space="preserve">. </w:t>
      </w:r>
    </w:p>
    <w:p w14:paraId="16FBB4D7" w14:textId="77777777" w:rsidR="00047B1C" w:rsidRDefault="00047B1C" w:rsidP="00047B1C">
      <w:pPr>
        <w:rPr>
          <w:i/>
        </w:rPr>
      </w:pPr>
    </w:p>
    <w:p w14:paraId="51555D98" w14:textId="77777777" w:rsidR="005F6E87" w:rsidRPr="001C0B25" w:rsidRDefault="005F6E87" w:rsidP="000B6FD3">
      <w:pPr>
        <w:rPr>
          <w:i/>
        </w:rPr>
      </w:pPr>
    </w:p>
    <w:sectPr w:rsidR="005F6E87" w:rsidRPr="001C0B25" w:rsidSect="00856C35">
      <w:footerReference w:type="default" r:id="rId2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E6AA" w14:textId="77777777" w:rsidR="00901CFE" w:rsidRDefault="00901CFE" w:rsidP="00176E67">
      <w:r>
        <w:separator/>
      </w:r>
    </w:p>
  </w:endnote>
  <w:endnote w:type="continuationSeparator" w:id="0">
    <w:p w14:paraId="78CC0D6F" w14:textId="77777777" w:rsidR="00901CFE" w:rsidRDefault="00901CF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A313937" w14:textId="77777777" w:rsidR="00176E67" w:rsidRDefault="001C0B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9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C6DB" w14:textId="77777777" w:rsidR="00901CFE" w:rsidRDefault="00901CFE" w:rsidP="00176E67">
      <w:r>
        <w:separator/>
      </w:r>
    </w:p>
  </w:footnote>
  <w:footnote w:type="continuationSeparator" w:id="0">
    <w:p w14:paraId="2610CACC" w14:textId="77777777" w:rsidR="00901CFE" w:rsidRDefault="00901CF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891039"/>
    <w:multiLevelType w:val="hybridMultilevel"/>
    <w:tmpl w:val="B4C0D2CC"/>
    <w:lvl w:ilvl="0" w:tplc="37E848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11749"/>
    <w:multiLevelType w:val="hybridMultilevel"/>
    <w:tmpl w:val="E7100C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D3955E1"/>
    <w:multiLevelType w:val="multilevel"/>
    <w:tmpl w:val="C388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24416222">
    <w:abstractNumId w:val="9"/>
  </w:num>
  <w:num w:numId="2" w16cid:durableId="239172574">
    <w:abstractNumId w:val="7"/>
  </w:num>
  <w:num w:numId="3" w16cid:durableId="1350447487">
    <w:abstractNumId w:val="6"/>
  </w:num>
  <w:num w:numId="4" w16cid:durableId="1181550912">
    <w:abstractNumId w:val="5"/>
  </w:num>
  <w:num w:numId="5" w16cid:durableId="593052469">
    <w:abstractNumId w:val="4"/>
  </w:num>
  <w:num w:numId="6" w16cid:durableId="1115439666">
    <w:abstractNumId w:val="8"/>
  </w:num>
  <w:num w:numId="7" w16cid:durableId="1870216101">
    <w:abstractNumId w:val="3"/>
  </w:num>
  <w:num w:numId="8" w16cid:durableId="668756610">
    <w:abstractNumId w:val="2"/>
  </w:num>
  <w:num w:numId="9" w16cid:durableId="162014020">
    <w:abstractNumId w:val="1"/>
  </w:num>
  <w:num w:numId="10" w16cid:durableId="1726100213">
    <w:abstractNumId w:val="0"/>
  </w:num>
  <w:num w:numId="11" w16cid:durableId="329217038">
    <w:abstractNumId w:val="11"/>
  </w:num>
  <w:num w:numId="12" w16cid:durableId="538007491">
    <w:abstractNumId w:val="10"/>
  </w:num>
  <w:num w:numId="13" w16cid:durableId="20682142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0E"/>
    <w:rsid w:val="000071F7"/>
    <w:rsid w:val="00010B00"/>
    <w:rsid w:val="00015E01"/>
    <w:rsid w:val="0002798A"/>
    <w:rsid w:val="00047B1C"/>
    <w:rsid w:val="00047FAA"/>
    <w:rsid w:val="00083002"/>
    <w:rsid w:val="00087B85"/>
    <w:rsid w:val="000A01F1"/>
    <w:rsid w:val="000B6FD3"/>
    <w:rsid w:val="000C1163"/>
    <w:rsid w:val="000C5570"/>
    <w:rsid w:val="000C797A"/>
    <w:rsid w:val="000C7BA0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0B25"/>
    <w:rsid w:val="001C3D9D"/>
    <w:rsid w:val="001D4021"/>
    <w:rsid w:val="001D6B76"/>
    <w:rsid w:val="001E6443"/>
    <w:rsid w:val="00211828"/>
    <w:rsid w:val="002131C9"/>
    <w:rsid w:val="00231AA7"/>
    <w:rsid w:val="002409D0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810F6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614A"/>
    <w:rsid w:val="00461739"/>
    <w:rsid w:val="00467865"/>
    <w:rsid w:val="004837F2"/>
    <w:rsid w:val="0048685F"/>
    <w:rsid w:val="00490804"/>
    <w:rsid w:val="004A1437"/>
    <w:rsid w:val="004A4198"/>
    <w:rsid w:val="004A54EA"/>
    <w:rsid w:val="004B0578"/>
    <w:rsid w:val="004C5C27"/>
    <w:rsid w:val="004E34C6"/>
    <w:rsid w:val="004E6CBA"/>
    <w:rsid w:val="004F62AD"/>
    <w:rsid w:val="00501AE8"/>
    <w:rsid w:val="00504B65"/>
    <w:rsid w:val="00505F58"/>
    <w:rsid w:val="005114CE"/>
    <w:rsid w:val="0052122B"/>
    <w:rsid w:val="0053078B"/>
    <w:rsid w:val="005557F6"/>
    <w:rsid w:val="00563778"/>
    <w:rsid w:val="005B4AE2"/>
    <w:rsid w:val="005C349C"/>
    <w:rsid w:val="005E63CC"/>
    <w:rsid w:val="005F6E87"/>
    <w:rsid w:val="00607FED"/>
    <w:rsid w:val="00613129"/>
    <w:rsid w:val="00617C65"/>
    <w:rsid w:val="0063459A"/>
    <w:rsid w:val="00640D1D"/>
    <w:rsid w:val="0066126B"/>
    <w:rsid w:val="00682C69"/>
    <w:rsid w:val="006D074C"/>
    <w:rsid w:val="006D2635"/>
    <w:rsid w:val="006D779C"/>
    <w:rsid w:val="006E4F63"/>
    <w:rsid w:val="006E729E"/>
    <w:rsid w:val="00711C73"/>
    <w:rsid w:val="00722A00"/>
    <w:rsid w:val="00724FA4"/>
    <w:rsid w:val="00726C5B"/>
    <w:rsid w:val="007325A9"/>
    <w:rsid w:val="00733C9E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143B"/>
    <w:rsid w:val="007F3D5B"/>
    <w:rsid w:val="008019AA"/>
    <w:rsid w:val="008107D6"/>
    <w:rsid w:val="00841645"/>
    <w:rsid w:val="00852EC6"/>
    <w:rsid w:val="00856C35"/>
    <w:rsid w:val="00871876"/>
    <w:rsid w:val="008753A7"/>
    <w:rsid w:val="0088782D"/>
    <w:rsid w:val="008B45B9"/>
    <w:rsid w:val="008B7081"/>
    <w:rsid w:val="008D7A67"/>
    <w:rsid w:val="008F0024"/>
    <w:rsid w:val="008F2F8A"/>
    <w:rsid w:val="008F5BCD"/>
    <w:rsid w:val="00901CFE"/>
    <w:rsid w:val="00902964"/>
    <w:rsid w:val="00920507"/>
    <w:rsid w:val="00933455"/>
    <w:rsid w:val="009437CE"/>
    <w:rsid w:val="009478AB"/>
    <w:rsid w:val="0094790F"/>
    <w:rsid w:val="00961593"/>
    <w:rsid w:val="00966B90"/>
    <w:rsid w:val="009737B7"/>
    <w:rsid w:val="009802C4"/>
    <w:rsid w:val="009830DF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087C"/>
    <w:rsid w:val="00A60C9E"/>
    <w:rsid w:val="00A74F99"/>
    <w:rsid w:val="00A82BA3"/>
    <w:rsid w:val="00A94ACC"/>
    <w:rsid w:val="00AA2EA7"/>
    <w:rsid w:val="00AB5DD3"/>
    <w:rsid w:val="00AE6FA4"/>
    <w:rsid w:val="00AF6E33"/>
    <w:rsid w:val="00B03907"/>
    <w:rsid w:val="00B11811"/>
    <w:rsid w:val="00B311E1"/>
    <w:rsid w:val="00B41FD6"/>
    <w:rsid w:val="00B4735C"/>
    <w:rsid w:val="00B579DF"/>
    <w:rsid w:val="00B621F9"/>
    <w:rsid w:val="00B90EC2"/>
    <w:rsid w:val="00BA268F"/>
    <w:rsid w:val="00BC07E3"/>
    <w:rsid w:val="00C057AD"/>
    <w:rsid w:val="00C079CA"/>
    <w:rsid w:val="00C45FDA"/>
    <w:rsid w:val="00C67741"/>
    <w:rsid w:val="00C74647"/>
    <w:rsid w:val="00C76039"/>
    <w:rsid w:val="00C76480"/>
    <w:rsid w:val="00C80AD2"/>
    <w:rsid w:val="00C876F3"/>
    <w:rsid w:val="00C92A3C"/>
    <w:rsid w:val="00C92FD6"/>
    <w:rsid w:val="00C96F18"/>
    <w:rsid w:val="00CE5DC7"/>
    <w:rsid w:val="00CE7D54"/>
    <w:rsid w:val="00D0354B"/>
    <w:rsid w:val="00D14E73"/>
    <w:rsid w:val="00D52E3C"/>
    <w:rsid w:val="00D55AFA"/>
    <w:rsid w:val="00D6155E"/>
    <w:rsid w:val="00D83A19"/>
    <w:rsid w:val="00D86A85"/>
    <w:rsid w:val="00D90A75"/>
    <w:rsid w:val="00DA4514"/>
    <w:rsid w:val="00DA7E3B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1473"/>
    <w:rsid w:val="00E8540E"/>
    <w:rsid w:val="00E87396"/>
    <w:rsid w:val="00E96F6F"/>
    <w:rsid w:val="00EB478A"/>
    <w:rsid w:val="00EC42A3"/>
    <w:rsid w:val="00EF6F68"/>
    <w:rsid w:val="00F3324B"/>
    <w:rsid w:val="00F45A5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2805E"/>
  <w15:docId w15:val="{1BC52C95-960D-4E4F-A2F5-DC6C9EA8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2131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B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49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E6CBA"/>
    <w:pPr>
      <w:widowControl w:val="0"/>
      <w:autoSpaceDE w:val="0"/>
      <w:autoSpaceDN w:val="0"/>
    </w:pPr>
    <w:rPr>
      <w:rFonts w:ascii="Lucida Sans" w:eastAsia="Lucida Sans" w:hAnsi="Lucida Sans" w:cs="Lucida Sans"/>
      <w:sz w:val="11"/>
      <w:szCs w:val="11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E6CBA"/>
    <w:rPr>
      <w:rFonts w:ascii="Lucida Sans" w:eastAsia="Lucida Sans" w:hAnsi="Lucida Sans" w:cs="Lucida Sans"/>
      <w:sz w:val="11"/>
      <w:szCs w:val="11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6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CB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CBA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www.lse.ac.uk/marshall-institute/people/Visiting-Appointments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mailto:marshallinstitute@lse.ac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mailto:marshallinstitute@lse.ac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London School of Economics and Political Science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WILLIA20</dc:creator>
  <cp:lastModifiedBy>Ziemer,J</cp:lastModifiedBy>
  <cp:revision>2</cp:revision>
  <cp:lastPrinted>2002-05-23T18:14:00Z</cp:lastPrinted>
  <dcterms:created xsi:type="dcterms:W3CDTF">2024-02-05T13:49:00Z</dcterms:created>
  <dcterms:modified xsi:type="dcterms:W3CDTF">2024-02-05T13:49:00Z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