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1"/>
        <w:gridCol w:w="19"/>
      </w:tblGrid>
      <w:tr w:rsidR="00856C35" w14:paraId="401D6F2D" w14:textId="77777777" w:rsidTr="0075618B">
        <w:trPr>
          <w:trHeight w:val="806"/>
        </w:trPr>
        <w:tc>
          <w:tcPr>
            <w:tcW w:w="10020" w:type="dxa"/>
          </w:tcPr>
          <w:p w14:paraId="5694EEEF" w14:textId="77777777" w:rsidR="002C6B89" w:rsidRDefault="007653AC" w:rsidP="00D05FC4">
            <w:pPr>
              <w:pStyle w:val="CompanyName"/>
              <w:jc w:val="left"/>
              <w:rPr>
                <w:sz w:val="28"/>
                <w:szCs w:val="20"/>
              </w:rPr>
            </w:pPr>
            <w:r w:rsidRPr="00D05FC4">
              <w:rPr>
                <w:sz w:val="28"/>
                <w:szCs w:val="20"/>
              </w:rPr>
              <w:t xml:space="preserve"> </w:t>
            </w:r>
            <w:r w:rsidR="002C6B89">
              <w:rPr>
                <w:noProof/>
                <w:sz w:val="28"/>
                <w:szCs w:val="20"/>
              </w:rPr>
              <w:drawing>
                <wp:inline distT="0" distB="0" distL="0" distR="0" wp14:anchorId="708A7D42" wp14:editId="7F2F7B3A">
                  <wp:extent cx="1123950" cy="4853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37" cy="48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8F926" w14:textId="5B974DEA" w:rsidR="007653AC" w:rsidRDefault="007653AC" w:rsidP="00D05FC4">
            <w:pPr>
              <w:pStyle w:val="CompanyName"/>
              <w:jc w:val="left"/>
              <w:rPr>
                <w:sz w:val="32"/>
                <w:szCs w:val="22"/>
              </w:rPr>
            </w:pPr>
            <w:r w:rsidRPr="00D05FC4">
              <w:rPr>
                <w:sz w:val="32"/>
                <w:szCs w:val="22"/>
              </w:rPr>
              <w:t>Visiting Appointment</w:t>
            </w:r>
            <w:r w:rsidR="00D05FC4" w:rsidRPr="00D05FC4">
              <w:rPr>
                <w:sz w:val="32"/>
                <w:szCs w:val="22"/>
              </w:rPr>
              <w:t xml:space="preserve"> Application</w:t>
            </w:r>
            <w:r w:rsidR="00FE2125">
              <w:rPr>
                <w:sz w:val="32"/>
                <w:szCs w:val="22"/>
              </w:rPr>
              <w:t xml:space="preserve"> Form</w:t>
            </w:r>
          </w:p>
          <w:p w14:paraId="05CE7049" w14:textId="2D2DBEA5" w:rsidR="00856C35" w:rsidRPr="0075618B" w:rsidRDefault="001762B2" w:rsidP="001762B2">
            <w:pPr>
              <w:pStyle w:val="CompanyName"/>
              <w:jc w:val="left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 </w:t>
            </w:r>
          </w:p>
        </w:tc>
        <w:tc>
          <w:tcPr>
            <w:tcW w:w="19" w:type="dxa"/>
          </w:tcPr>
          <w:p w14:paraId="1228BE69" w14:textId="77777777" w:rsidR="00E61473" w:rsidRDefault="00E61473" w:rsidP="007653AC">
            <w:pPr>
              <w:pStyle w:val="CompanyName"/>
              <w:jc w:val="left"/>
            </w:pPr>
          </w:p>
        </w:tc>
      </w:tr>
    </w:tbl>
    <w:p w14:paraId="443EF18E" w14:textId="5AE937ED" w:rsidR="00E61473" w:rsidRPr="000B721A" w:rsidRDefault="00E61473" w:rsidP="00E61473">
      <w:pPr>
        <w:pStyle w:val="Heading2"/>
        <w:rPr>
          <w:sz w:val="19"/>
          <w:szCs w:val="19"/>
        </w:rPr>
      </w:pPr>
      <w:r w:rsidRPr="000B721A">
        <w:rPr>
          <w:sz w:val="19"/>
          <w:szCs w:val="19"/>
        </w:rPr>
        <w:t xml:space="preserve">Application </w:t>
      </w:r>
      <w:r w:rsidR="00625EC5" w:rsidRPr="000B721A">
        <w:rPr>
          <w:sz w:val="19"/>
          <w:szCs w:val="19"/>
        </w:rPr>
        <w:t>P</w:t>
      </w:r>
      <w:r w:rsidRPr="000B721A">
        <w:rPr>
          <w:sz w:val="19"/>
          <w:szCs w:val="19"/>
        </w:rPr>
        <w:t>rocess</w:t>
      </w:r>
    </w:p>
    <w:p w14:paraId="06C7B823" w14:textId="77777777" w:rsidR="007653AC" w:rsidRPr="000B721A" w:rsidRDefault="007653AC" w:rsidP="007653AC">
      <w:pPr>
        <w:rPr>
          <w:rFonts w:asciiTheme="majorHAnsi" w:hAnsiTheme="majorHAnsi" w:cstheme="majorHAnsi"/>
          <w:b/>
          <w:szCs w:val="19"/>
        </w:rPr>
      </w:pPr>
    </w:p>
    <w:p w14:paraId="648A1CE5" w14:textId="3A896C75" w:rsidR="007653AC" w:rsidRPr="000B721A" w:rsidRDefault="007653AC" w:rsidP="007653AC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cstheme="minorHAnsi"/>
          <w:szCs w:val="19"/>
        </w:rPr>
      </w:pPr>
      <w:r w:rsidRPr="000B721A">
        <w:rPr>
          <w:rFonts w:cstheme="minorHAnsi"/>
          <w:b/>
          <w:szCs w:val="19"/>
        </w:rPr>
        <w:t>C</w:t>
      </w:r>
      <w:r w:rsidR="000B6FD3" w:rsidRPr="000B721A">
        <w:rPr>
          <w:rFonts w:cstheme="minorHAnsi"/>
          <w:b/>
          <w:szCs w:val="19"/>
        </w:rPr>
        <w:t xml:space="preserve">omplete this form </w:t>
      </w:r>
      <w:r w:rsidR="00E61473" w:rsidRPr="000B721A">
        <w:rPr>
          <w:rFonts w:cstheme="minorHAnsi"/>
          <w:b/>
          <w:szCs w:val="19"/>
        </w:rPr>
        <w:t>and send it</w:t>
      </w:r>
      <w:r w:rsidR="000B6FD3" w:rsidRPr="000B721A">
        <w:rPr>
          <w:rFonts w:cstheme="minorHAnsi"/>
          <w:b/>
          <w:szCs w:val="19"/>
        </w:rPr>
        <w:t xml:space="preserve">, </w:t>
      </w:r>
      <w:r w:rsidR="000B6FD3" w:rsidRPr="000B721A">
        <w:rPr>
          <w:rFonts w:cstheme="minorHAnsi"/>
          <w:b/>
          <w:iCs/>
          <w:szCs w:val="19"/>
        </w:rPr>
        <w:t>along with</w:t>
      </w:r>
      <w:r w:rsidR="001C3D9D" w:rsidRPr="000B721A">
        <w:rPr>
          <w:rFonts w:cstheme="minorHAnsi"/>
          <w:b/>
          <w:iCs/>
          <w:szCs w:val="19"/>
        </w:rPr>
        <w:t xml:space="preserve"> a copy of</w:t>
      </w:r>
      <w:r w:rsidR="000B6FD3" w:rsidRPr="000B721A">
        <w:rPr>
          <w:rFonts w:cstheme="minorHAnsi"/>
          <w:b/>
          <w:iCs/>
          <w:szCs w:val="19"/>
        </w:rPr>
        <w:t xml:space="preserve"> your latest CV,</w:t>
      </w:r>
      <w:r w:rsidR="00E61473" w:rsidRPr="000B721A">
        <w:rPr>
          <w:rFonts w:cstheme="minorHAnsi"/>
          <w:b/>
          <w:szCs w:val="19"/>
        </w:rPr>
        <w:t xml:space="preserve"> to </w:t>
      </w:r>
      <w:hyperlink r:id="rId10" w:history="1">
        <w:r w:rsidR="002C6B89" w:rsidRPr="003B4571">
          <w:rPr>
            <w:rStyle w:val="Hyperlink"/>
            <w:rFonts w:cstheme="minorHAnsi"/>
            <w:b/>
            <w:szCs w:val="19"/>
          </w:rPr>
          <w:t>lse_health@lse.ac.uk</w:t>
        </w:r>
      </w:hyperlink>
      <w:r w:rsidR="0075618B" w:rsidRPr="000B721A">
        <w:rPr>
          <w:rFonts w:cstheme="minorHAnsi"/>
          <w:b/>
          <w:szCs w:val="19"/>
        </w:rPr>
        <w:t xml:space="preserve">. </w:t>
      </w:r>
      <w:r w:rsidR="00344186" w:rsidRPr="000B721A">
        <w:rPr>
          <w:rFonts w:cstheme="minorHAnsi"/>
          <w:b/>
          <w:szCs w:val="19"/>
        </w:rPr>
        <w:t xml:space="preserve"> </w:t>
      </w:r>
      <w:r w:rsidR="00047B1C" w:rsidRPr="000B721A">
        <w:rPr>
          <w:rFonts w:cstheme="minorHAnsi"/>
          <w:szCs w:val="19"/>
        </w:rPr>
        <w:t xml:space="preserve"> </w:t>
      </w:r>
    </w:p>
    <w:p w14:paraId="42E2CD10" w14:textId="77777777" w:rsidR="00856C35" w:rsidRPr="000B721A" w:rsidRDefault="00856C35" w:rsidP="00856C35">
      <w:pPr>
        <w:pStyle w:val="Heading2"/>
        <w:rPr>
          <w:sz w:val="19"/>
          <w:szCs w:val="19"/>
        </w:rPr>
      </w:pPr>
      <w:r w:rsidRPr="000B721A">
        <w:rPr>
          <w:sz w:val="19"/>
          <w:szCs w:val="19"/>
        </w:rPr>
        <w:t>Applicant Information</w:t>
      </w:r>
    </w:p>
    <w:tbl>
      <w:tblPr>
        <w:tblW w:w="50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2864"/>
        <w:gridCol w:w="2792"/>
        <w:gridCol w:w="662"/>
        <w:gridCol w:w="1637"/>
        <w:gridCol w:w="916"/>
        <w:gridCol w:w="6"/>
        <w:gridCol w:w="230"/>
      </w:tblGrid>
      <w:tr w:rsidR="00E8540E" w:rsidRPr="000B721A" w14:paraId="084DE8A7" w14:textId="77777777" w:rsidTr="00C25DCE">
        <w:trPr>
          <w:gridAfter w:val="1"/>
          <w:wAfter w:w="230" w:type="dxa"/>
          <w:trHeight w:val="479"/>
        </w:trPr>
        <w:tc>
          <w:tcPr>
            <w:tcW w:w="1052" w:type="dxa"/>
            <w:vAlign w:val="bottom"/>
          </w:tcPr>
          <w:p w14:paraId="11E1B2CF" w14:textId="77777777" w:rsidR="00E8540E" w:rsidRPr="000B721A" w:rsidRDefault="00E8540E" w:rsidP="00490804">
            <w:pPr>
              <w:rPr>
                <w:szCs w:val="19"/>
              </w:rPr>
            </w:pPr>
            <w:r w:rsidRPr="000B721A">
              <w:rPr>
                <w:szCs w:val="19"/>
              </w:rPr>
              <w:t>Full Name: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1A957A6E" w14:textId="579AC56F" w:rsidR="00E8540E" w:rsidRPr="000B721A" w:rsidRDefault="00E8540E" w:rsidP="00440CD8">
            <w:pPr>
              <w:pStyle w:val="FieldText"/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bottom"/>
          </w:tcPr>
          <w:p w14:paraId="73868F85" w14:textId="77777777" w:rsidR="00E8540E" w:rsidRPr="000B721A" w:rsidRDefault="00E8540E" w:rsidP="00440CD8">
            <w:pPr>
              <w:pStyle w:val="FieldText"/>
            </w:pPr>
          </w:p>
        </w:tc>
        <w:tc>
          <w:tcPr>
            <w:tcW w:w="662" w:type="dxa"/>
            <w:vAlign w:val="bottom"/>
          </w:tcPr>
          <w:p w14:paraId="0C3CDF0D" w14:textId="77777777" w:rsidR="00E8540E" w:rsidRPr="000B721A" w:rsidRDefault="00E8540E" w:rsidP="000B721A">
            <w:pPr>
              <w:pStyle w:val="Heading4"/>
              <w:ind w:right="95"/>
              <w:rPr>
                <w:szCs w:val="19"/>
              </w:rPr>
            </w:pPr>
            <w:r w:rsidRPr="000B721A">
              <w:rPr>
                <w:szCs w:val="19"/>
              </w:rPr>
              <w:t>Title: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  <w:vAlign w:val="bottom"/>
          </w:tcPr>
          <w:p w14:paraId="1645A169" w14:textId="77777777" w:rsidR="00E8540E" w:rsidRPr="000B721A" w:rsidRDefault="00E8540E" w:rsidP="00440CD8">
            <w:pPr>
              <w:pStyle w:val="FieldText"/>
            </w:pPr>
          </w:p>
        </w:tc>
      </w:tr>
      <w:tr w:rsidR="00E8540E" w:rsidRPr="000B721A" w14:paraId="72FF8B95" w14:textId="77777777" w:rsidTr="00C25DCE">
        <w:trPr>
          <w:gridAfter w:val="1"/>
          <w:wAfter w:w="230" w:type="dxa"/>
          <w:trHeight w:val="489"/>
        </w:trPr>
        <w:tc>
          <w:tcPr>
            <w:tcW w:w="1052" w:type="dxa"/>
            <w:vAlign w:val="bottom"/>
          </w:tcPr>
          <w:p w14:paraId="2FE3084A" w14:textId="77777777" w:rsidR="00E8540E" w:rsidRPr="000B721A" w:rsidRDefault="00E8540E" w:rsidP="00440CD8">
            <w:pPr>
              <w:rPr>
                <w:szCs w:val="19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33C1CC82" w14:textId="77777777" w:rsidR="00E8540E" w:rsidRPr="000B721A" w:rsidRDefault="00E8540E" w:rsidP="000B721A">
            <w:pPr>
              <w:pStyle w:val="Heading3"/>
              <w:rPr>
                <w:sz w:val="19"/>
                <w:szCs w:val="19"/>
              </w:rPr>
            </w:pPr>
            <w:r w:rsidRPr="000B721A">
              <w:rPr>
                <w:sz w:val="19"/>
                <w:szCs w:val="19"/>
              </w:rPr>
              <w:t>First name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2CCF77F6" w14:textId="77777777" w:rsidR="00E8540E" w:rsidRPr="000B721A" w:rsidRDefault="00E8540E" w:rsidP="000B721A">
            <w:pPr>
              <w:pStyle w:val="Heading3"/>
              <w:rPr>
                <w:sz w:val="19"/>
                <w:szCs w:val="19"/>
              </w:rPr>
            </w:pPr>
            <w:r w:rsidRPr="000B721A">
              <w:rPr>
                <w:sz w:val="19"/>
                <w:szCs w:val="19"/>
              </w:rPr>
              <w:t>Surname</w:t>
            </w:r>
          </w:p>
        </w:tc>
        <w:tc>
          <w:tcPr>
            <w:tcW w:w="662" w:type="dxa"/>
            <w:vAlign w:val="bottom"/>
          </w:tcPr>
          <w:p w14:paraId="2E39DEF3" w14:textId="77777777" w:rsidR="00E8540E" w:rsidRPr="000B721A" w:rsidRDefault="00E8540E" w:rsidP="00856C35">
            <w:pPr>
              <w:rPr>
                <w:szCs w:val="19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</w:tcBorders>
          </w:tcPr>
          <w:p w14:paraId="7D2AEE29" w14:textId="5E31FE64" w:rsidR="00E8540E" w:rsidRPr="000B721A" w:rsidRDefault="00E8540E" w:rsidP="000B721A">
            <w:pPr>
              <w:rPr>
                <w:i/>
                <w:szCs w:val="19"/>
              </w:rPr>
            </w:pPr>
            <w:r w:rsidRPr="000B721A">
              <w:rPr>
                <w:i/>
                <w:szCs w:val="19"/>
              </w:rPr>
              <w:t>Prof /</w:t>
            </w:r>
            <w:r w:rsidR="00FF5366" w:rsidRPr="000B721A">
              <w:rPr>
                <w:i/>
                <w:szCs w:val="19"/>
              </w:rPr>
              <w:t xml:space="preserve"> </w:t>
            </w:r>
            <w:r w:rsidRPr="000B721A">
              <w:rPr>
                <w:i/>
                <w:szCs w:val="19"/>
              </w:rPr>
              <w:t>Dr /</w:t>
            </w:r>
            <w:r w:rsidR="00FF5366" w:rsidRPr="000B721A">
              <w:rPr>
                <w:i/>
                <w:szCs w:val="19"/>
              </w:rPr>
              <w:t xml:space="preserve"> </w:t>
            </w:r>
            <w:r w:rsidRPr="000B721A">
              <w:rPr>
                <w:i/>
                <w:szCs w:val="19"/>
              </w:rPr>
              <w:t>Ms /</w:t>
            </w:r>
            <w:r w:rsidR="00FF5366" w:rsidRPr="000B721A">
              <w:rPr>
                <w:i/>
                <w:szCs w:val="19"/>
              </w:rPr>
              <w:t xml:space="preserve"> </w:t>
            </w:r>
            <w:r w:rsidRPr="000B721A">
              <w:rPr>
                <w:i/>
                <w:szCs w:val="19"/>
              </w:rPr>
              <w:t>Mr</w:t>
            </w:r>
            <w:r w:rsidR="00FF5366" w:rsidRPr="000B721A">
              <w:rPr>
                <w:i/>
                <w:szCs w:val="19"/>
              </w:rPr>
              <w:t xml:space="preserve"> / Mx /</w:t>
            </w:r>
            <w:r w:rsidR="000B721A">
              <w:rPr>
                <w:i/>
                <w:szCs w:val="19"/>
              </w:rPr>
              <w:t xml:space="preserve"> </w:t>
            </w:r>
            <w:r w:rsidR="00FF5366" w:rsidRPr="000B721A">
              <w:rPr>
                <w:i/>
                <w:szCs w:val="19"/>
              </w:rPr>
              <w:t>etc.</w:t>
            </w:r>
          </w:p>
        </w:tc>
      </w:tr>
      <w:tr w:rsidR="00106663" w:rsidRPr="000B721A" w14:paraId="3441419E" w14:textId="77777777" w:rsidTr="00C25DCE">
        <w:trPr>
          <w:gridAfter w:val="2"/>
          <w:wAfter w:w="236" w:type="dxa"/>
          <w:trHeight w:val="297"/>
        </w:trPr>
        <w:tc>
          <w:tcPr>
            <w:tcW w:w="9923" w:type="dxa"/>
            <w:gridSpan w:val="6"/>
            <w:vAlign w:val="bottom"/>
          </w:tcPr>
          <w:p w14:paraId="5FBE2935" w14:textId="204D9BF8" w:rsidR="00106663" w:rsidRPr="000B721A" w:rsidRDefault="00106663" w:rsidP="00490804">
            <w:pPr>
              <w:rPr>
                <w:szCs w:val="19"/>
              </w:rPr>
            </w:pPr>
            <w:r w:rsidRPr="000B721A">
              <w:rPr>
                <w:szCs w:val="19"/>
              </w:rPr>
              <w:t xml:space="preserve">Appointment type:   </w:t>
            </w:r>
            <w:sdt>
              <w:sdtPr>
                <w:rPr>
                  <w:szCs w:val="19"/>
                </w:rPr>
                <w:id w:val="-20231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2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Pr="000B721A">
              <w:rPr>
                <w:szCs w:val="19"/>
              </w:rPr>
              <w:t xml:space="preserve"> Visiting Fellow  </w:t>
            </w:r>
            <w:sdt>
              <w:sdtPr>
                <w:rPr>
                  <w:szCs w:val="19"/>
                </w:rPr>
                <w:id w:val="-12692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2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Pr="000B721A">
              <w:rPr>
                <w:szCs w:val="19"/>
              </w:rPr>
              <w:t xml:space="preserve"> Visiting Senior Fellow  </w:t>
            </w:r>
            <w:sdt>
              <w:sdtPr>
                <w:rPr>
                  <w:szCs w:val="19"/>
                </w:rPr>
                <w:id w:val="-7393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2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Pr="000B721A">
              <w:rPr>
                <w:szCs w:val="19"/>
              </w:rPr>
              <w:t xml:space="preserve"> Visiting Professor  </w:t>
            </w:r>
            <w:sdt>
              <w:sdtPr>
                <w:rPr>
                  <w:szCs w:val="19"/>
                </w:rPr>
                <w:id w:val="-150243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2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Pr="000B721A">
              <w:rPr>
                <w:szCs w:val="19"/>
              </w:rPr>
              <w:t xml:space="preserve"> Visiting Professor in Practice</w:t>
            </w:r>
          </w:p>
        </w:tc>
      </w:tr>
      <w:tr w:rsidR="00106663" w:rsidRPr="000B721A" w14:paraId="4DFE0D48" w14:textId="77777777" w:rsidTr="00C25DCE">
        <w:trPr>
          <w:gridAfter w:val="2"/>
          <w:wAfter w:w="236" w:type="dxa"/>
          <w:trHeight w:val="225"/>
        </w:trPr>
        <w:tc>
          <w:tcPr>
            <w:tcW w:w="9923" w:type="dxa"/>
            <w:gridSpan w:val="6"/>
            <w:vAlign w:val="bottom"/>
          </w:tcPr>
          <w:p w14:paraId="3CBD56FB" w14:textId="77777777" w:rsidR="004829DB" w:rsidRPr="000B721A" w:rsidRDefault="00106663" w:rsidP="00440CD8">
            <w:pPr>
              <w:rPr>
                <w:szCs w:val="19"/>
                <w:highlight w:val="yellow"/>
              </w:rPr>
            </w:pPr>
            <w:r w:rsidRPr="000B721A">
              <w:rPr>
                <w:szCs w:val="19"/>
                <w:highlight w:val="yellow"/>
              </w:rPr>
              <w:t xml:space="preserve">   </w:t>
            </w:r>
          </w:p>
          <w:tbl>
            <w:tblPr>
              <w:tblW w:w="1030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4"/>
              <w:gridCol w:w="1167"/>
            </w:tblGrid>
            <w:tr w:rsidR="004829DB" w:rsidRPr="000B721A" w14:paraId="4C4FE8D9" w14:textId="77777777" w:rsidTr="00C25DCE">
              <w:trPr>
                <w:trHeight w:val="116"/>
              </w:trPr>
              <w:tc>
                <w:tcPr>
                  <w:tcW w:w="9134" w:type="dxa"/>
                  <w:vAlign w:val="bottom"/>
                </w:tcPr>
                <w:p w14:paraId="35AB7CBE" w14:textId="385CD633" w:rsidR="004829DB" w:rsidRPr="000B721A" w:rsidRDefault="004829DB" w:rsidP="004829DB">
                  <w:pPr>
                    <w:rPr>
                      <w:szCs w:val="19"/>
                    </w:rPr>
                  </w:pPr>
                  <w:r w:rsidRPr="000B721A">
                    <w:rPr>
                      <w:szCs w:val="19"/>
                    </w:rPr>
                    <w:t>Requested Start Date:</w:t>
                  </w:r>
                </w:p>
              </w:tc>
              <w:tc>
                <w:tcPr>
                  <w:tcW w:w="1167" w:type="dxa"/>
                </w:tcPr>
                <w:p w14:paraId="0EDD5CFE" w14:textId="77777777" w:rsidR="004829DB" w:rsidRPr="000B721A" w:rsidRDefault="004829DB" w:rsidP="004829DB">
                  <w:pPr>
                    <w:pStyle w:val="Heading4"/>
                    <w:jc w:val="left"/>
                    <w:rPr>
                      <w:szCs w:val="19"/>
                    </w:rPr>
                  </w:pPr>
                </w:p>
              </w:tc>
            </w:tr>
            <w:tr w:rsidR="004829DB" w:rsidRPr="000B721A" w14:paraId="61574575" w14:textId="77777777" w:rsidTr="00C25DCE">
              <w:trPr>
                <w:trHeight w:val="77"/>
              </w:trPr>
              <w:tc>
                <w:tcPr>
                  <w:tcW w:w="9134" w:type="dxa"/>
                  <w:vAlign w:val="bottom"/>
                </w:tcPr>
                <w:p w14:paraId="30A4A3E6" w14:textId="77777777" w:rsidR="004829DB" w:rsidRPr="000B721A" w:rsidRDefault="004829DB" w:rsidP="004829DB">
                  <w:pPr>
                    <w:rPr>
                      <w:szCs w:val="19"/>
                    </w:rPr>
                  </w:pPr>
                </w:p>
              </w:tc>
              <w:tc>
                <w:tcPr>
                  <w:tcW w:w="1167" w:type="dxa"/>
                </w:tcPr>
                <w:p w14:paraId="37308AF1" w14:textId="77777777" w:rsidR="004829DB" w:rsidRPr="000B721A" w:rsidRDefault="004829DB" w:rsidP="004829DB">
                  <w:pPr>
                    <w:rPr>
                      <w:szCs w:val="19"/>
                    </w:rPr>
                  </w:pPr>
                </w:p>
              </w:tc>
            </w:tr>
          </w:tbl>
          <w:p w14:paraId="467F1DB8" w14:textId="35BD5D9E" w:rsidR="00106663" w:rsidRPr="000B721A" w:rsidRDefault="00106663" w:rsidP="00440CD8">
            <w:pPr>
              <w:rPr>
                <w:szCs w:val="19"/>
                <w:highlight w:val="yellow"/>
              </w:rPr>
            </w:pPr>
          </w:p>
        </w:tc>
      </w:tr>
      <w:tr w:rsidR="004829DB" w:rsidRPr="000B721A" w14:paraId="35E3AAD0" w14:textId="77777777" w:rsidTr="00C25DCE">
        <w:trPr>
          <w:trHeight w:val="116"/>
        </w:trPr>
        <w:tc>
          <w:tcPr>
            <w:tcW w:w="9007" w:type="dxa"/>
            <w:gridSpan w:val="5"/>
            <w:vAlign w:val="bottom"/>
          </w:tcPr>
          <w:p w14:paraId="58E573AC" w14:textId="7C112682" w:rsidR="004829DB" w:rsidRPr="000B721A" w:rsidRDefault="004829DB" w:rsidP="0085241E">
            <w:pPr>
              <w:rPr>
                <w:szCs w:val="19"/>
              </w:rPr>
            </w:pPr>
            <w:r w:rsidRPr="000B721A">
              <w:rPr>
                <w:szCs w:val="19"/>
              </w:rPr>
              <w:t xml:space="preserve">Requested </w:t>
            </w:r>
            <w:r w:rsidR="000B721A" w:rsidRPr="000B721A">
              <w:rPr>
                <w:szCs w:val="19"/>
              </w:rPr>
              <w:t>Duration</w:t>
            </w:r>
            <w:r w:rsidRPr="000B721A">
              <w:rPr>
                <w:szCs w:val="19"/>
              </w:rPr>
              <w:t xml:space="preserve">: </w:t>
            </w:r>
            <w:sdt>
              <w:sdtPr>
                <w:rPr>
                  <w:szCs w:val="19"/>
                </w:rPr>
                <w:id w:val="-27385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2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Pr="000B721A">
              <w:rPr>
                <w:szCs w:val="19"/>
              </w:rPr>
              <w:t xml:space="preserve"> </w:t>
            </w:r>
            <w:r w:rsidR="000B721A" w:rsidRPr="000B721A">
              <w:rPr>
                <w:szCs w:val="19"/>
              </w:rPr>
              <w:t>1 Year</w:t>
            </w:r>
            <w:r w:rsidRPr="000B721A">
              <w:rPr>
                <w:szCs w:val="19"/>
              </w:rPr>
              <w:t xml:space="preserve">   </w:t>
            </w:r>
            <w:sdt>
              <w:sdtPr>
                <w:rPr>
                  <w:szCs w:val="19"/>
                </w:rPr>
                <w:id w:val="3115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2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Pr="000B721A">
              <w:rPr>
                <w:szCs w:val="19"/>
              </w:rPr>
              <w:t xml:space="preserve"> </w:t>
            </w:r>
            <w:r w:rsidR="000B721A" w:rsidRPr="000B721A">
              <w:rPr>
                <w:szCs w:val="19"/>
              </w:rPr>
              <w:t>2 Years</w:t>
            </w:r>
            <w:r w:rsidRPr="000B721A">
              <w:rPr>
                <w:szCs w:val="19"/>
              </w:rPr>
              <w:t xml:space="preserve">   </w:t>
            </w:r>
            <w:sdt>
              <w:sdtPr>
                <w:rPr>
                  <w:szCs w:val="19"/>
                </w:rPr>
                <w:id w:val="-110657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2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Pr="000B721A">
              <w:rPr>
                <w:szCs w:val="19"/>
              </w:rPr>
              <w:t xml:space="preserve"> </w:t>
            </w:r>
            <w:r w:rsidR="000B721A" w:rsidRPr="000B721A">
              <w:rPr>
                <w:szCs w:val="19"/>
              </w:rPr>
              <w:t>3 Years</w:t>
            </w:r>
          </w:p>
        </w:tc>
        <w:tc>
          <w:tcPr>
            <w:tcW w:w="1152" w:type="dxa"/>
            <w:gridSpan w:val="3"/>
          </w:tcPr>
          <w:p w14:paraId="75937B07" w14:textId="77777777" w:rsidR="004829DB" w:rsidRPr="000B721A" w:rsidRDefault="004829DB" w:rsidP="0085241E">
            <w:pPr>
              <w:pStyle w:val="Heading4"/>
              <w:jc w:val="left"/>
              <w:rPr>
                <w:szCs w:val="19"/>
              </w:rPr>
            </w:pPr>
          </w:p>
        </w:tc>
      </w:tr>
    </w:tbl>
    <w:p w14:paraId="24BF7576" w14:textId="77777777" w:rsidR="00E8540E" w:rsidRPr="000B721A" w:rsidRDefault="00E8540E">
      <w:pPr>
        <w:rPr>
          <w:szCs w:val="19"/>
        </w:rPr>
      </w:pPr>
    </w:p>
    <w:p w14:paraId="6009F7DF" w14:textId="37D7167B" w:rsidR="000B6FD3" w:rsidRPr="000B721A" w:rsidRDefault="000B6FD3">
      <w:pPr>
        <w:rPr>
          <w:szCs w:val="19"/>
        </w:rPr>
      </w:pPr>
      <w:r w:rsidRPr="000B721A">
        <w:rPr>
          <w:szCs w:val="19"/>
        </w:rPr>
        <w:t xml:space="preserve">Is this application a </w:t>
      </w:r>
      <w:r w:rsidR="00E038C3" w:rsidRPr="000B721A">
        <w:rPr>
          <w:szCs w:val="19"/>
        </w:rPr>
        <w:t>request for renewal</w:t>
      </w:r>
      <w:r w:rsidR="002409D0" w:rsidRPr="000B721A">
        <w:rPr>
          <w:szCs w:val="19"/>
        </w:rPr>
        <w:t>?</w:t>
      </w:r>
      <w:r w:rsidRPr="000B721A">
        <w:rPr>
          <w:szCs w:val="19"/>
        </w:rPr>
        <w:t xml:space="preserve"> </w:t>
      </w:r>
      <w:r w:rsidR="00E038C3" w:rsidRPr="000B721A">
        <w:rPr>
          <w:szCs w:val="19"/>
        </w:rPr>
        <w:tab/>
      </w:r>
      <w:sdt>
        <w:sdtPr>
          <w:rPr>
            <w:szCs w:val="19"/>
          </w:rPr>
          <w:id w:val="-207581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25" w:rsidRPr="000B721A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512241" w:rsidRPr="000B721A">
        <w:rPr>
          <w:szCs w:val="19"/>
        </w:rPr>
        <w:t xml:space="preserve"> </w:t>
      </w:r>
      <w:r w:rsidR="00E038C3" w:rsidRPr="000B721A">
        <w:rPr>
          <w:szCs w:val="19"/>
        </w:rPr>
        <w:t xml:space="preserve">Yes </w:t>
      </w:r>
      <w:r w:rsidR="00512241" w:rsidRPr="000B721A">
        <w:rPr>
          <w:szCs w:val="19"/>
        </w:rPr>
        <w:t xml:space="preserve">  </w:t>
      </w:r>
      <w:sdt>
        <w:sdtPr>
          <w:rPr>
            <w:szCs w:val="19"/>
          </w:rPr>
          <w:id w:val="-119322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41" w:rsidRPr="000B721A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512241" w:rsidRPr="000B721A">
        <w:rPr>
          <w:szCs w:val="19"/>
        </w:rPr>
        <w:t xml:space="preserve"> </w:t>
      </w:r>
      <w:r w:rsidR="00E038C3" w:rsidRPr="000B721A">
        <w:rPr>
          <w:szCs w:val="19"/>
        </w:rPr>
        <w:t xml:space="preserve">No </w:t>
      </w:r>
    </w:p>
    <w:p w14:paraId="7208B484" w14:textId="77777777" w:rsidR="000B6FD3" w:rsidRPr="000B721A" w:rsidRDefault="000B6FD3">
      <w:pPr>
        <w:rPr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6D074C" w:rsidRPr="000B721A" w14:paraId="45DF9B93" w14:textId="77777777" w:rsidTr="00680930">
        <w:trPr>
          <w:trHeight w:val="288"/>
        </w:trPr>
        <w:tc>
          <w:tcPr>
            <w:tcW w:w="1081" w:type="dxa"/>
            <w:vAlign w:val="bottom"/>
          </w:tcPr>
          <w:p w14:paraId="530213E1" w14:textId="0365CE06" w:rsidR="006D074C" w:rsidRPr="000B721A" w:rsidRDefault="006D074C" w:rsidP="00680930">
            <w:pPr>
              <w:rPr>
                <w:szCs w:val="19"/>
              </w:rPr>
            </w:pPr>
            <w:r w:rsidRPr="000B721A">
              <w:rPr>
                <w:szCs w:val="19"/>
              </w:rPr>
              <w:t>Email:</w:t>
            </w:r>
          </w:p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14:paraId="11C1762F" w14:textId="79EC9142" w:rsidR="006D074C" w:rsidRPr="000B721A" w:rsidRDefault="006D074C" w:rsidP="00680930">
            <w:pPr>
              <w:pStyle w:val="FieldText"/>
            </w:pPr>
          </w:p>
        </w:tc>
      </w:tr>
    </w:tbl>
    <w:p w14:paraId="223655C7" w14:textId="77777777" w:rsidR="000D62FC" w:rsidRPr="000B721A" w:rsidRDefault="000D62FC">
      <w:pPr>
        <w:rPr>
          <w:szCs w:val="19"/>
        </w:rPr>
      </w:pPr>
    </w:p>
    <w:p w14:paraId="7CC22ECF" w14:textId="1969846D" w:rsidR="002131C9" w:rsidRPr="000B721A" w:rsidRDefault="006540D0" w:rsidP="002131C9">
      <w:pPr>
        <w:pStyle w:val="Heading2"/>
        <w:rPr>
          <w:sz w:val="19"/>
          <w:szCs w:val="19"/>
        </w:rPr>
      </w:pPr>
      <w:r>
        <w:rPr>
          <w:sz w:val="19"/>
          <w:szCs w:val="19"/>
        </w:rPr>
        <w:t>Participation and Statement</w:t>
      </w:r>
    </w:p>
    <w:p w14:paraId="6A828DD1" w14:textId="77777777" w:rsidR="00896D31" w:rsidRPr="000B721A" w:rsidRDefault="00896D31" w:rsidP="00896D31">
      <w:pPr>
        <w:pStyle w:val="NoSpacing"/>
        <w:rPr>
          <w:rFonts w:asciiTheme="majorHAnsi" w:hAnsiTheme="majorHAnsi" w:cstheme="majorHAnsi"/>
          <w:sz w:val="19"/>
          <w:szCs w:val="19"/>
        </w:rPr>
      </w:pPr>
    </w:p>
    <w:p w14:paraId="5C598580" w14:textId="4DBF4549" w:rsidR="00E038C3" w:rsidRDefault="002C6B89" w:rsidP="000B721A">
      <w:pPr>
        <w:pStyle w:val="NoSpacing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b/>
          <w:bCs/>
          <w:sz w:val="19"/>
          <w:szCs w:val="19"/>
        </w:rPr>
        <w:t>1</w:t>
      </w:r>
      <w:r w:rsidR="00896D31" w:rsidRPr="007356AA">
        <w:rPr>
          <w:rFonts w:asciiTheme="majorHAnsi" w:hAnsiTheme="majorHAnsi" w:cstheme="majorHAnsi"/>
          <w:b/>
          <w:bCs/>
          <w:sz w:val="19"/>
          <w:szCs w:val="19"/>
        </w:rPr>
        <w:t xml:space="preserve"> / Statement</w:t>
      </w:r>
      <w:r w:rsidR="007356AA" w:rsidRPr="007356AA">
        <w:rPr>
          <w:rFonts w:asciiTheme="majorHAnsi" w:hAnsiTheme="majorHAnsi" w:cstheme="majorHAnsi"/>
          <w:b/>
          <w:bCs/>
          <w:sz w:val="19"/>
          <w:szCs w:val="19"/>
        </w:rPr>
        <w:t>.</w:t>
      </w:r>
      <w:r w:rsidR="007356AA">
        <w:rPr>
          <w:rFonts w:asciiTheme="majorHAnsi" w:hAnsiTheme="majorHAnsi" w:cstheme="majorHAnsi"/>
          <w:sz w:val="19"/>
          <w:szCs w:val="19"/>
        </w:rPr>
        <w:t xml:space="preserve"> </w:t>
      </w:r>
      <w:r w:rsidR="00896D31" w:rsidRPr="000B721A">
        <w:rPr>
          <w:rFonts w:asciiTheme="majorHAnsi" w:hAnsiTheme="majorHAnsi" w:cstheme="majorHAnsi"/>
          <w:sz w:val="19"/>
          <w:szCs w:val="19"/>
        </w:rPr>
        <w:t>Please outline your reasons for this application. Your statement must include information about your planned contribution(s) to</w:t>
      </w:r>
      <w:r w:rsidR="009A0ECA">
        <w:rPr>
          <w:rFonts w:asciiTheme="majorHAnsi" w:hAnsiTheme="majorHAnsi" w:cstheme="majorHAnsi"/>
          <w:sz w:val="19"/>
          <w:szCs w:val="19"/>
        </w:rPr>
        <w:t xml:space="preserve"> LSE Health</w:t>
      </w:r>
      <w:r w:rsidR="00896D31" w:rsidRPr="000B721A">
        <w:rPr>
          <w:rFonts w:asciiTheme="majorHAnsi" w:hAnsiTheme="majorHAnsi" w:cstheme="majorHAnsi"/>
          <w:sz w:val="19"/>
          <w:szCs w:val="19"/>
        </w:rPr>
        <w:t>, how you expect the department to benefit, and the benefits the fellowship will bring to your own career.</w:t>
      </w:r>
      <w:r w:rsidR="007356AA">
        <w:rPr>
          <w:rFonts w:asciiTheme="majorHAnsi" w:hAnsiTheme="majorHAnsi" w:cstheme="majorHAnsi"/>
          <w:sz w:val="19"/>
          <w:szCs w:val="19"/>
        </w:rPr>
        <w:t xml:space="preserve"> </w:t>
      </w:r>
      <w:r w:rsidR="007356AA" w:rsidRPr="000B721A">
        <w:rPr>
          <w:rFonts w:asciiTheme="majorHAnsi" w:hAnsiTheme="majorHAnsi" w:cstheme="majorHAnsi"/>
          <w:sz w:val="19"/>
          <w:szCs w:val="19"/>
        </w:rPr>
        <w:t>(No less than 200 words)</w:t>
      </w:r>
    </w:p>
    <w:p w14:paraId="33F72743" w14:textId="2BAA0F08" w:rsidR="007356AA" w:rsidRDefault="007356AA" w:rsidP="000B721A">
      <w:pPr>
        <w:pStyle w:val="NoSpacing"/>
        <w:rPr>
          <w:rFonts w:asciiTheme="majorHAnsi" w:hAnsiTheme="majorHAnsi" w:cstheme="majorHAnsi"/>
          <w:sz w:val="19"/>
          <w:szCs w:val="19"/>
        </w:rPr>
      </w:pPr>
    </w:p>
    <w:p w14:paraId="360F69A4" w14:textId="3558F529" w:rsidR="007356AA" w:rsidRPr="000B721A" w:rsidRDefault="007356AA" w:rsidP="000B721A">
      <w:pPr>
        <w:pStyle w:val="NoSpacing"/>
        <w:rPr>
          <w:rFonts w:asciiTheme="majorHAnsi" w:hAnsiTheme="majorHAnsi" w:cstheme="majorHAnsi"/>
          <w:iCs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[Insert </w:t>
      </w:r>
      <w:r w:rsidR="002E5396">
        <w:rPr>
          <w:rFonts w:asciiTheme="majorHAnsi" w:hAnsiTheme="majorHAnsi" w:cstheme="majorHAnsi"/>
          <w:sz w:val="19"/>
          <w:szCs w:val="19"/>
        </w:rPr>
        <w:t>statement here]</w:t>
      </w:r>
    </w:p>
    <w:p w14:paraId="661F29FE" w14:textId="549ADBA0" w:rsidR="00CE3F46" w:rsidRPr="000B721A" w:rsidRDefault="00CE3F46" w:rsidP="00047B1C">
      <w:pPr>
        <w:rPr>
          <w:rFonts w:asciiTheme="majorHAnsi" w:hAnsiTheme="majorHAnsi" w:cstheme="majorHAnsi"/>
          <w:iCs/>
          <w:szCs w:val="19"/>
          <w:lang w:val="en-GB"/>
        </w:rPr>
      </w:pPr>
    </w:p>
    <w:p w14:paraId="279AD93B" w14:textId="5120084E" w:rsidR="005F6E87" w:rsidRDefault="002C6B89" w:rsidP="000B6FD3">
      <w:pPr>
        <w:rPr>
          <w:rFonts w:asciiTheme="majorHAnsi" w:hAnsiTheme="majorHAnsi" w:cstheme="majorHAnsi"/>
          <w:iCs/>
          <w:szCs w:val="19"/>
        </w:rPr>
      </w:pPr>
      <w:r>
        <w:rPr>
          <w:rFonts w:asciiTheme="majorHAnsi" w:hAnsiTheme="majorHAnsi" w:cstheme="majorHAnsi"/>
          <w:b/>
          <w:bCs/>
          <w:iCs/>
          <w:szCs w:val="19"/>
          <w:lang w:val="en-GB"/>
        </w:rPr>
        <w:t>2</w:t>
      </w:r>
      <w:r w:rsidR="00CE3F46" w:rsidRPr="007356AA">
        <w:rPr>
          <w:rFonts w:asciiTheme="majorHAnsi" w:hAnsiTheme="majorHAnsi" w:cstheme="majorHAnsi"/>
          <w:b/>
          <w:bCs/>
          <w:iCs/>
          <w:szCs w:val="19"/>
          <w:lang w:val="en-GB"/>
        </w:rPr>
        <w:t>/ Renewals only.</w:t>
      </w:r>
      <w:r w:rsidR="00CE3F46" w:rsidRPr="000B721A">
        <w:rPr>
          <w:rFonts w:asciiTheme="majorHAnsi" w:hAnsiTheme="majorHAnsi" w:cstheme="majorHAnsi"/>
          <w:iCs/>
          <w:szCs w:val="19"/>
          <w:lang w:val="en-GB"/>
        </w:rPr>
        <w:t xml:space="preserve"> </w:t>
      </w:r>
      <w:r w:rsidR="000B6FD3" w:rsidRPr="000B721A">
        <w:rPr>
          <w:rFonts w:asciiTheme="majorHAnsi" w:hAnsiTheme="majorHAnsi" w:cstheme="majorHAnsi"/>
          <w:iCs/>
          <w:szCs w:val="19"/>
        </w:rPr>
        <w:t>In addition to the above supporting statement, p</w:t>
      </w:r>
      <w:r w:rsidR="00047B1C" w:rsidRPr="000B721A">
        <w:rPr>
          <w:rFonts w:asciiTheme="majorHAnsi" w:hAnsiTheme="majorHAnsi" w:cstheme="majorHAnsi"/>
          <w:iCs/>
          <w:szCs w:val="19"/>
        </w:rPr>
        <w:t xml:space="preserve">lease </w:t>
      </w:r>
      <w:r w:rsidR="000B6FD3" w:rsidRPr="000B721A">
        <w:rPr>
          <w:rFonts w:asciiTheme="majorHAnsi" w:hAnsiTheme="majorHAnsi" w:cstheme="majorHAnsi"/>
          <w:iCs/>
          <w:szCs w:val="19"/>
        </w:rPr>
        <w:t xml:space="preserve">also </w:t>
      </w:r>
      <w:r w:rsidR="00047B1C" w:rsidRPr="000B721A">
        <w:rPr>
          <w:rFonts w:asciiTheme="majorHAnsi" w:hAnsiTheme="majorHAnsi" w:cstheme="majorHAnsi"/>
          <w:iCs/>
          <w:szCs w:val="19"/>
        </w:rPr>
        <w:t xml:space="preserve">provide a statement outlining details of your contribution to </w:t>
      </w:r>
      <w:r w:rsidR="00BB54E7">
        <w:rPr>
          <w:rFonts w:asciiTheme="majorHAnsi" w:hAnsiTheme="majorHAnsi" w:cstheme="majorHAnsi"/>
          <w:iCs/>
          <w:szCs w:val="19"/>
        </w:rPr>
        <w:t>LSE Health</w:t>
      </w:r>
      <w:r w:rsidR="00047B1C" w:rsidRPr="000B721A">
        <w:rPr>
          <w:rFonts w:asciiTheme="majorHAnsi" w:hAnsiTheme="majorHAnsi" w:cstheme="majorHAnsi"/>
          <w:iCs/>
          <w:szCs w:val="19"/>
        </w:rPr>
        <w:t xml:space="preserve"> during your previous appointment.</w:t>
      </w:r>
      <w:r w:rsidR="007356AA">
        <w:rPr>
          <w:rFonts w:asciiTheme="majorHAnsi" w:hAnsiTheme="majorHAnsi" w:cstheme="majorHAnsi"/>
          <w:iCs/>
          <w:szCs w:val="19"/>
        </w:rPr>
        <w:t xml:space="preserve"> (No less than 200 words)</w:t>
      </w:r>
    </w:p>
    <w:p w14:paraId="1C20D09F" w14:textId="31F016B7" w:rsidR="002E5396" w:rsidRDefault="002E5396" w:rsidP="000B6FD3">
      <w:pPr>
        <w:rPr>
          <w:rFonts w:asciiTheme="majorHAnsi" w:hAnsiTheme="majorHAnsi" w:cstheme="majorHAnsi"/>
          <w:iCs/>
          <w:szCs w:val="19"/>
        </w:rPr>
      </w:pPr>
    </w:p>
    <w:p w14:paraId="62A431BC" w14:textId="77ADD037" w:rsidR="002E5396" w:rsidRPr="000B721A" w:rsidRDefault="002E5396" w:rsidP="000B6FD3">
      <w:pPr>
        <w:rPr>
          <w:i/>
          <w:szCs w:val="19"/>
        </w:rPr>
      </w:pPr>
      <w:r>
        <w:rPr>
          <w:rFonts w:asciiTheme="majorHAnsi" w:hAnsiTheme="majorHAnsi" w:cstheme="majorHAnsi"/>
          <w:iCs/>
          <w:szCs w:val="19"/>
        </w:rPr>
        <w:t>[Insert statement here]</w:t>
      </w:r>
    </w:p>
    <w:sectPr w:rsidR="002E5396" w:rsidRPr="000B721A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E935" w14:textId="77777777" w:rsidR="00270BAF" w:rsidRDefault="00270BAF" w:rsidP="00176E67">
      <w:r>
        <w:separator/>
      </w:r>
    </w:p>
  </w:endnote>
  <w:endnote w:type="continuationSeparator" w:id="0">
    <w:p w14:paraId="15DD1C68" w14:textId="77777777" w:rsidR="00270BAF" w:rsidRDefault="00270BA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1250" w14:textId="3AEE40B6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49FF" w14:textId="77777777" w:rsidR="00270BAF" w:rsidRDefault="00270BAF" w:rsidP="00176E67">
      <w:r>
        <w:separator/>
      </w:r>
    </w:p>
  </w:footnote>
  <w:footnote w:type="continuationSeparator" w:id="0">
    <w:p w14:paraId="0E259446" w14:textId="77777777" w:rsidR="00270BAF" w:rsidRDefault="00270BA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91039"/>
    <w:multiLevelType w:val="hybridMultilevel"/>
    <w:tmpl w:val="B4C0D2CC"/>
    <w:lvl w:ilvl="0" w:tplc="37E848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11749"/>
    <w:multiLevelType w:val="hybridMultilevel"/>
    <w:tmpl w:val="E7100C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2E48C9"/>
    <w:multiLevelType w:val="hybridMultilevel"/>
    <w:tmpl w:val="C95436F6"/>
    <w:lvl w:ilvl="0" w:tplc="2110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2F4B"/>
    <w:multiLevelType w:val="hybridMultilevel"/>
    <w:tmpl w:val="E3828BCC"/>
    <w:lvl w:ilvl="0" w:tplc="4C92D098">
      <w:start w:val="1"/>
      <w:numFmt w:val="bullet"/>
      <w:lvlText w:val=""/>
      <w:lvlJc w:val="left"/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861F3"/>
    <w:multiLevelType w:val="hybridMultilevel"/>
    <w:tmpl w:val="A4C4A232"/>
    <w:lvl w:ilvl="0" w:tplc="D96A69F2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F23BD"/>
    <w:multiLevelType w:val="hybridMultilevel"/>
    <w:tmpl w:val="80EC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17B4B"/>
    <w:multiLevelType w:val="hybridMultilevel"/>
    <w:tmpl w:val="B2AE65A0"/>
    <w:lvl w:ilvl="0" w:tplc="05E2F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638B3"/>
    <w:multiLevelType w:val="hybridMultilevel"/>
    <w:tmpl w:val="17880DFC"/>
    <w:lvl w:ilvl="0" w:tplc="F6FC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A6FB7"/>
    <w:multiLevelType w:val="hybridMultilevel"/>
    <w:tmpl w:val="0CDA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8"/>
  </w:num>
  <w:num w:numId="14">
    <w:abstractNumId w:val="16"/>
  </w:num>
  <w:num w:numId="15">
    <w:abstractNumId w:val="13"/>
  </w:num>
  <w:num w:numId="16">
    <w:abstractNumId w:val="14"/>
  </w:num>
  <w:num w:numId="17">
    <w:abstractNumId w:val="1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0E"/>
    <w:rsid w:val="000071F7"/>
    <w:rsid w:val="00010B00"/>
    <w:rsid w:val="00015E01"/>
    <w:rsid w:val="0002798A"/>
    <w:rsid w:val="00047B1C"/>
    <w:rsid w:val="00047FAA"/>
    <w:rsid w:val="00054336"/>
    <w:rsid w:val="00083002"/>
    <w:rsid w:val="00087B85"/>
    <w:rsid w:val="000A01F1"/>
    <w:rsid w:val="000B6FD3"/>
    <w:rsid w:val="000B721A"/>
    <w:rsid w:val="000C1163"/>
    <w:rsid w:val="000C5570"/>
    <w:rsid w:val="000C797A"/>
    <w:rsid w:val="000C7BA0"/>
    <w:rsid w:val="000D2539"/>
    <w:rsid w:val="000D2BB8"/>
    <w:rsid w:val="000D62FC"/>
    <w:rsid w:val="000F2DF4"/>
    <w:rsid w:val="000F6783"/>
    <w:rsid w:val="00106663"/>
    <w:rsid w:val="00120C95"/>
    <w:rsid w:val="0014663E"/>
    <w:rsid w:val="001762B2"/>
    <w:rsid w:val="00176E67"/>
    <w:rsid w:val="00180664"/>
    <w:rsid w:val="001903F7"/>
    <w:rsid w:val="0019395E"/>
    <w:rsid w:val="001C0B25"/>
    <w:rsid w:val="001C3D9D"/>
    <w:rsid w:val="001D4021"/>
    <w:rsid w:val="001D6B76"/>
    <w:rsid w:val="001E5D1F"/>
    <w:rsid w:val="00211828"/>
    <w:rsid w:val="002131C9"/>
    <w:rsid w:val="002409D0"/>
    <w:rsid w:val="00250014"/>
    <w:rsid w:val="00270BAF"/>
    <w:rsid w:val="00275BB5"/>
    <w:rsid w:val="00286F6A"/>
    <w:rsid w:val="00291C8C"/>
    <w:rsid w:val="002A1ECE"/>
    <w:rsid w:val="002A2510"/>
    <w:rsid w:val="002A6FA9"/>
    <w:rsid w:val="002B4D1D"/>
    <w:rsid w:val="002C10B1"/>
    <w:rsid w:val="002C6B89"/>
    <w:rsid w:val="002D222A"/>
    <w:rsid w:val="002E5396"/>
    <w:rsid w:val="003076FD"/>
    <w:rsid w:val="00317005"/>
    <w:rsid w:val="00330050"/>
    <w:rsid w:val="00335259"/>
    <w:rsid w:val="0034418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5C62"/>
    <w:rsid w:val="0045614A"/>
    <w:rsid w:val="00461739"/>
    <w:rsid w:val="00467865"/>
    <w:rsid w:val="004829DB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5F58"/>
    <w:rsid w:val="005114CE"/>
    <w:rsid w:val="00512241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25EC5"/>
    <w:rsid w:val="0063459A"/>
    <w:rsid w:val="006540D0"/>
    <w:rsid w:val="00655CEB"/>
    <w:rsid w:val="0066126B"/>
    <w:rsid w:val="00682C69"/>
    <w:rsid w:val="006D074C"/>
    <w:rsid w:val="006D2635"/>
    <w:rsid w:val="006D779C"/>
    <w:rsid w:val="006E4F63"/>
    <w:rsid w:val="006E729E"/>
    <w:rsid w:val="00722A00"/>
    <w:rsid w:val="00724FA4"/>
    <w:rsid w:val="007325A9"/>
    <w:rsid w:val="00733C9E"/>
    <w:rsid w:val="007356AA"/>
    <w:rsid w:val="0075451A"/>
    <w:rsid w:val="0075618B"/>
    <w:rsid w:val="007602AC"/>
    <w:rsid w:val="007653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19AA"/>
    <w:rsid w:val="00802A15"/>
    <w:rsid w:val="008107D6"/>
    <w:rsid w:val="00841645"/>
    <w:rsid w:val="00852EC6"/>
    <w:rsid w:val="00856C35"/>
    <w:rsid w:val="00871876"/>
    <w:rsid w:val="008753A7"/>
    <w:rsid w:val="0088782D"/>
    <w:rsid w:val="00896D31"/>
    <w:rsid w:val="008B45B9"/>
    <w:rsid w:val="008B7081"/>
    <w:rsid w:val="008D7A67"/>
    <w:rsid w:val="008F2F8A"/>
    <w:rsid w:val="008F5BCD"/>
    <w:rsid w:val="00902964"/>
    <w:rsid w:val="00920507"/>
    <w:rsid w:val="00933455"/>
    <w:rsid w:val="009478AB"/>
    <w:rsid w:val="0094790F"/>
    <w:rsid w:val="00966B90"/>
    <w:rsid w:val="009737B7"/>
    <w:rsid w:val="009802C4"/>
    <w:rsid w:val="009830DF"/>
    <w:rsid w:val="009976D9"/>
    <w:rsid w:val="00997A3E"/>
    <w:rsid w:val="009A0ECA"/>
    <w:rsid w:val="009A12D5"/>
    <w:rsid w:val="009A4EA3"/>
    <w:rsid w:val="009A55DC"/>
    <w:rsid w:val="009C220D"/>
    <w:rsid w:val="00A211B2"/>
    <w:rsid w:val="00A2727E"/>
    <w:rsid w:val="00A35524"/>
    <w:rsid w:val="00A5087C"/>
    <w:rsid w:val="00A60C9E"/>
    <w:rsid w:val="00A74F99"/>
    <w:rsid w:val="00A82BA3"/>
    <w:rsid w:val="00A94ACC"/>
    <w:rsid w:val="00AA2EA7"/>
    <w:rsid w:val="00AB5DD3"/>
    <w:rsid w:val="00AE6FA4"/>
    <w:rsid w:val="00B03907"/>
    <w:rsid w:val="00B11811"/>
    <w:rsid w:val="00B311E1"/>
    <w:rsid w:val="00B4735C"/>
    <w:rsid w:val="00B579DF"/>
    <w:rsid w:val="00B621F9"/>
    <w:rsid w:val="00B90EC2"/>
    <w:rsid w:val="00BA268F"/>
    <w:rsid w:val="00BB54E7"/>
    <w:rsid w:val="00BC07E3"/>
    <w:rsid w:val="00C079CA"/>
    <w:rsid w:val="00C25DCE"/>
    <w:rsid w:val="00C45FDA"/>
    <w:rsid w:val="00C64B0A"/>
    <w:rsid w:val="00C67741"/>
    <w:rsid w:val="00C74647"/>
    <w:rsid w:val="00C76039"/>
    <w:rsid w:val="00C76480"/>
    <w:rsid w:val="00C80AD2"/>
    <w:rsid w:val="00C92A3C"/>
    <w:rsid w:val="00C92FD6"/>
    <w:rsid w:val="00CE3F46"/>
    <w:rsid w:val="00CE5DC7"/>
    <w:rsid w:val="00CE7D54"/>
    <w:rsid w:val="00D0354B"/>
    <w:rsid w:val="00D05FC4"/>
    <w:rsid w:val="00D14E73"/>
    <w:rsid w:val="00D55AFA"/>
    <w:rsid w:val="00D60A57"/>
    <w:rsid w:val="00D6155E"/>
    <w:rsid w:val="00D83A19"/>
    <w:rsid w:val="00D86A85"/>
    <w:rsid w:val="00D90A75"/>
    <w:rsid w:val="00DA4514"/>
    <w:rsid w:val="00DA7E3B"/>
    <w:rsid w:val="00DC47A2"/>
    <w:rsid w:val="00DE1551"/>
    <w:rsid w:val="00DE1A09"/>
    <w:rsid w:val="00DE64F4"/>
    <w:rsid w:val="00DE7FB7"/>
    <w:rsid w:val="00E038C3"/>
    <w:rsid w:val="00E106E2"/>
    <w:rsid w:val="00E20DDA"/>
    <w:rsid w:val="00E32A8B"/>
    <w:rsid w:val="00E36054"/>
    <w:rsid w:val="00E37E7B"/>
    <w:rsid w:val="00E46E04"/>
    <w:rsid w:val="00E61473"/>
    <w:rsid w:val="00E8540E"/>
    <w:rsid w:val="00E87396"/>
    <w:rsid w:val="00E96F6F"/>
    <w:rsid w:val="00EB478A"/>
    <w:rsid w:val="00EC42A3"/>
    <w:rsid w:val="00EE3302"/>
    <w:rsid w:val="00F3324B"/>
    <w:rsid w:val="00F83033"/>
    <w:rsid w:val="00F966AA"/>
    <w:rsid w:val="00FB538F"/>
    <w:rsid w:val="00FC0BFA"/>
    <w:rsid w:val="00FC3071"/>
    <w:rsid w:val="00FD5902"/>
    <w:rsid w:val="00FE2125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DCE74"/>
  <w15:docId w15:val="{1BC52C95-960D-4E4F-A2F5-DC6C9EA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213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B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3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5366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3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8C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8C3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E038C3"/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se_health@lse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B28585-D5E1-446A-99DC-07DBFE3E4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London School of Economics and Political Science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WILLIA20</dc:creator>
  <cp:lastModifiedBy>Vyzantiadou,S</cp:lastModifiedBy>
  <cp:revision>4</cp:revision>
  <cp:lastPrinted>2002-05-23T18:14:00Z</cp:lastPrinted>
  <dcterms:created xsi:type="dcterms:W3CDTF">2022-10-18T14:47:00Z</dcterms:created>
  <dcterms:modified xsi:type="dcterms:W3CDTF">2022-11-09T14:00:00Z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