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0" w:type="pct"/>
        <w:tblCellMar>
          <w:left w:w="0" w:type="dxa"/>
          <w:right w:w="0" w:type="dxa"/>
        </w:tblCellMar>
        <w:tblLook w:val="04A0" w:firstRow="1" w:lastRow="0" w:firstColumn="1" w:lastColumn="0" w:noHBand="0" w:noVBand="1"/>
      </w:tblPr>
      <w:tblGrid>
        <w:gridCol w:w="10021"/>
        <w:gridCol w:w="19"/>
      </w:tblGrid>
      <w:tr w:rsidR="00856C35" w14:paraId="401D6F2D" w14:textId="77777777" w:rsidTr="0075618B">
        <w:trPr>
          <w:trHeight w:val="806"/>
        </w:trPr>
        <w:tc>
          <w:tcPr>
            <w:tcW w:w="10020" w:type="dxa"/>
          </w:tcPr>
          <w:p w14:paraId="71B8F926" w14:textId="2A6DEC13" w:rsidR="007653AC" w:rsidRDefault="007653AC" w:rsidP="00D05FC4">
            <w:pPr>
              <w:pStyle w:val="CompanyName"/>
              <w:jc w:val="left"/>
              <w:rPr>
                <w:sz w:val="32"/>
                <w:szCs w:val="22"/>
              </w:rPr>
            </w:pPr>
            <w:r w:rsidRPr="00CE3F46">
              <w:rPr>
                <w:rFonts w:ascii="Roboto" w:hAnsi="Roboto" w:cs="Arial"/>
                <w:b w:val="0"/>
                <w:bCs/>
                <w:noProof/>
                <w:sz w:val="24"/>
                <w:lang w:val="en-GB" w:eastAsia="en-GB"/>
              </w:rPr>
              <w:drawing>
                <wp:anchor distT="0" distB="0" distL="114300" distR="114300" simplePos="0" relativeHeight="251659776" behindDoc="1" locked="0" layoutInCell="1" allowOverlap="1" wp14:anchorId="7A8C78EF" wp14:editId="3777FB46">
                  <wp:simplePos x="0" y="0"/>
                  <wp:positionH relativeFrom="margin">
                    <wp:posOffset>0</wp:posOffset>
                  </wp:positionH>
                  <wp:positionV relativeFrom="paragraph">
                    <wp:posOffset>0</wp:posOffset>
                  </wp:positionV>
                  <wp:extent cx="1117600" cy="47879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0" cy="478790"/>
                          </a:xfrm>
                          <a:prstGeom prst="rect">
                            <a:avLst/>
                          </a:prstGeom>
                        </pic:spPr>
                      </pic:pic>
                    </a:graphicData>
                  </a:graphic>
                  <wp14:sizeRelH relativeFrom="page">
                    <wp14:pctWidth>0</wp14:pctWidth>
                  </wp14:sizeRelH>
                  <wp14:sizeRelV relativeFrom="page">
                    <wp14:pctHeight>0</wp14:pctHeight>
                  </wp14:sizeRelV>
                </wp:anchor>
              </w:drawing>
            </w:r>
            <w:r w:rsidRPr="00D05FC4">
              <w:rPr>
                <w:sz w:val="28"/>
                <w:szCs w:val="20"/>
              </w:rPr>
              <w:t xml:space="preserve"> </w:t>
            </w:r>
            <w:r w:rsidRPr="00D05FC4">
              <w:rPr>
                <w:sz w:val="32"/>
                <w:szCs w:val="22"/>
              </w:rPr>
              <w:t>Visiting Appointment</w:t>
            </w:r>
            <w:r w:rsidR="00D05FC4" w:rsidRPr="00D05FC4">
              <w:rPr>
                <w:sz w:val="32"/>
                <w:szCs w:val="22"/>
              </w:rPr>
              <w:t xml:space="preserve"> Application</w:t>
            </w:r>
            <w:r w:rsidR="00FE2125">
              <w:rPr>
                <w:sz w:val="32"/>
                <w:szCs w:val="22"/>
              </w:rPr>
              <w:t xml:space="preserve"> Form</w:t>
            </w:r>
          </w:p>
          <w:p w14:paraId="05CE7049" w14:textId="3DA2D41F" w:rsidR="00856C35" w:rsidRPr="0075618B" w:rsidRDefault="001762B2" w:rsidP="001762B2">
            <w:pPr>
              <w:pStyle w:val="CompanyName"/>
              <w:jc w:val="left"/>
              <w:rPr>
                <w:sz w:val="32"/>
                <w:szCs w:val="22"/>
              </w:rPr>
            </w:pPr>
            <w:r>
              <w:rPr>
                <w:sz w:val="32"/>
                <w:szCs w:val="22"/>
              </w:rPr>
              <w:t xml:space="preserve"> Academic Year 202</w:t>
            </w:r>
            <w:r w:rsidR="000E3B7E">
              <w:rPr>
                <w:sz w:val="32"/>
                <w:szCs w:val="22"/>
              </w:rPr>
              <w:t>3</w:t>
            </w:r>
            <w:r>
              <w:rPr>
                <w:sz w:val="32"/>
                <w:szCs w:val="22"/>
              </w:rPr>
              <w:t>/2</w:t>
            </w:r>
            <w:r w:rsidR="000E3B7E">
              <w:rPr>
                <w:sz w:val="32"/>
                <w:szCs w:val="22"/>
              </w:rPr>
              <w:t>4</w:t>
            </w:r>
          </w:p>
        </w:tc>
        <w:tc>
          <w:tcPr>
            <w:tcW w:w="19" w:type="dxa"/>
          </w:tcPr>
          <w:p w14:paraId="1228BE69" w14:textId="77777777" w:rsidR="00E61473" w:rsidRDefault="00E61473" w:rsidP="007653AC">
            <w:pPr>
              <w:pStyle w:val="CompanyName"/>
              <w:jc w:val="left"/>
            </w:pPr>
          </w:p>
        </w:tc>
      </w:tr>
    </w:tbl>
    <w:p w14:paraId="443EF18E" w14:textId="5AE937ED" w:rsidR="00E61473" w:rsidRPr="000B721A" w:rsidRDefault="00E61473" w:rsidP="00E61473">
      <w:pPr>
        <w:pStyle w:val="Heading2"/>
        <w:rPr>
          <w:sz w:val="19"/>
          <w:szCs w:val="19"/>
        </w:rPr>
      </w:pPr>
      <w:r w:rsidRPr="000B721A">
        <w:rPr>
          <w:sz w:val="19"/>
          <w:szCs w:val="19"/>
        </w:rPr>
        <w:t xml:space="preserve">Application </w:t>
      </w:r>
      <w:r w:rsidR="00625EC5" w:rsidRPr="000B721A">
        <w:rPr>
          <w:sz w:val="19"/>
          <w:szCs w:val="19"/>
        </w:rPr>
        <w:t>P</w:t>
      </w:r>
      <w:r w:rsidRPr="000B721A">
        <w:rPr>
          <w:sz w:val="19"/>
          <w:szCs w:val="19"/>
        </w:rPr>
        <w:t>rocess</w:t>
      </w:r>
    </w:p>
    <w:p w14:paraId="06C7B823" w14:textId="77777777" w:rsidR="007653AC" w:rsidRPr="000B721A" w:rsidRDefault="007653AC" w:rsidP="007653AC">
      <w:pPr>
        <w:rPr>
          <w:rFonts w:asciiTheme="majorHAnsi" w:hAnsiTheme="majorHAnsi" w:cstheme="majorHAnsi"/>
          <w:b/>
          <w:szCs w:val="19"/>
        </w:rPr>
      </w:pPr>
    </w:p>
    <w:p w14:paraId="36E464A7" w14:textId="47FA18BF" w:rsidR="00FF5366" w:rsidRPr="000B721A" w:rsidRDefault="00FF5366" w:rsidP="007653AC">
      <w:pPr>
        <w:pStyle w:val="ListParagraph"/>
        <w:numPr>
          <w:ilvl w:val="0"/>
          <w:numId w:val="14"/>
        </w:numPr>
        <w:spacing w:line="360" w:lineRule="auto"/>
        <w:ind w:left="714" w:hanging="357"/>
        <w:rPr>
          <w:rFonts w:cstheme="minorHAnsi"/>
          <w:b/>
          <w:szCs w:val="19"/>
        </w:rPr>
      </w:pPr>
      <w:r w:rsidRPr="000B721A">
        <w:rPr>
          <w:rFonts w:cstheme="minorHAnsi"/>
          <w:b/>
          <w:szCs w:val="19"/>
        </w:rPr>
        <w:t xml:space="preserve">Read the attached policy on Visiting Appointments in the European Institute. </w:t>
      </w:r>
    </w:p>
    <w:p w14:paraId="350BE24A" w14:textId="0725AF7B" w:rsidR="007653AC" w:rsidRPr="000B721A" w:rsidRDefault="007653AC" w:rsidP="007653AC">
      <w:pPr>
        <w:pStyle w:val="ListParagraph"/>
        <w:numPr>
          <w:ilvl w:val="0"/>
          <w:numId w:val="14"/>
        </w:numPr>
        <w:spacing w:line="360" w:lineRule="auto"/>
        <w:ind w:left="714" w:hanging="357"/>
        <w:rPr>
          <w:rFonts w:cstheme="minorHAnsi"/>
          <w:b/>
          <w:szCs w:val="19"/>
        </w:rPr>
      </w:pPr>
      <w:r w:rsidRPr="000B721A">
        <w:rPr>
          <w:rFonts w:cstheme="minorHAnsi"/>
          <w:b/>
          <w:szCs w:val="19"/>
        </w:rPr>
        <w:t>Ensure that you have a</w:t>
      </w:r>
      <w:r w:rsidR="00FF5366" w:rsidRPr="000B721A">
        <w:rPr>
          <w:rFonts w:cstheme="minorHAnsi"/>
          <w:b/>
          <w:szCs w:val="19"/>
        </w:rPr>
        <w:t>n agreed</w:t>
      </w:r>
      <w:r w:rsidRPr="000B721A">
        <w:rPr>
          <w:rFonts w:cstheme="minorHAnsi"/>
          <w:b/>
          <w:szCs w:val="19"/>
        </w:rPr>
        <w:t xml:space="preserve"> sponsor in the European Institute. </w:t>
      </w:r>
      <w:r w:rsidR="00FF5366" w:rsidRPr="000B721A">
        <w:rPr>
          <w:rFonts w:cstheme="minorHAnsi"/>
          <w:b/>
          <w:szCs w:val="19"/>
        </w:rPr>
        <w:t xml:space="preserve">Ask them to email a statement supporting your application to </w:t>
      </w:r>
      <w:hyperlink r:id="rId10" w:history="1">
        <w:r w:rsidR="00FF5366" w:rsidRPr="000B721A">
          <w:rPr>
            <w:rStyle w:val="Hyperlink"/>
            <w:rFonts w:cstheme="minorHAnsi"/>
            <w:b/>
            <w:szCs w:val="19"/>
          </w:rPr>
          <w:t>ei.academic@lse.ac.uk</w:t>
        </w:r>
      </w:hyperlink>
      <w:r w:rsidR="00FF5366" w:rsidRPr="000B721A">
        <w:rPr>
          <w:rFonts w:cstheme="minorHAnsi"/>
          <w:b/>
          <w:szCs w:val="19"/>
        </w:rPr>
        <w:t xml:space="preserve">. </w:t>
      </w:r>
    </w:p>
    <w:p w14:paraId="648A1CE5" w14:textId="5A40607F" w:rsidR="007653AC" w:rsidRPr="000B721A" w:rsidRDefault="007653AC" w:rsidP="007653AC">
      <w:pPr>
        <w:pStyle w:val="ListParagraph"/>
        <w:numPr>
          <w:ilvl w:val="0"/>
          <w:numId w:val="14"/>
        </w:numPr>
        <w:spacing w:line="360" w:lineRule="auto"/>
        <w:ind w:left="714" w:hanging="357"/>
        <w:rPr>
          <w:rFonts w:cstheme="minorHAnsi"/>
          <w:szCs w:val="19"/>
        </w:rPr>
      </w:pPr>
      <w:r w:rsidRPr="000B721A">
        <w:rPr>
          <w:rFonts w:cstheme="minorHAnsi"/>
          <w:b/>
          <w:szCs w:val="19"/>
        </w:rPr>
        <w:t>C</w:t>
      </w:r>
      <w:r w:rsidR="000B6FD3" w:rsidRPr="000B721A">
        <w:rPr>
          <w:rFonts w:cstheme="minorHAnsi"/>
          <w:b/>
          <w:szCs w:val="19"/>
        </w:rPr>
        <w:t xml:space="preserve">omplete this form </w:t>
      </w:r>
      <w:r w:rsidR="00E61473" w:rsidRPr="000B721A">
        <w:rPr>
          <w:rFonts w:cstheme="minorHAnsi"/>
          <w:b/>
          <w:szCs w:val="19"/>
        </w:rPr>
        <w:t>and send it</w:t>
      </w:r>
      <w:r w:rsidR="000B6FD3" w:rsidRPr="000B721A">
        <w:rPr>
          <w:rFonts w:cstheme="minorHAnsi"/>
          <w:b/>
          <w:szCs w:val="19"/>
        </w:rPr>
        <w:t xml:space="preserve">, </w:t>
      </w:r>
      <w:r w:rsidR="000B6FD3" w:rsidRPr="000B721A">
        <w:rPr>
          <w:rFonts w:cstheme="minorHAnsi"/>
          <w:b/>
          <w:iCs/>
          <w:szCs w:val="19"/>
        </w:rPr>
        <w:t>along with</w:t>
      </w:r>
      <w:r w:rsidR="001C3D9D" w:rsidRPr="000B721A">
        <w:rPr>
          <w:rFonts w:cstheme="minorHAnsi"/>
          <w:b/>
          <w:iCs/>
          <w:szCs w:val="19"/>
        </w:rPr>
        <w:t xml:space="preserve"> a copy of</w:t>
      </w:r>
      <w:r w:rsidR="000B6FD3" w:rsidRPr="000B721A">
        <w:rPr>
          <w:rFonts w:cstheme="minorHAnsi"/>
          <w:b/>
          <w:iCs/>
          <w:szCs w:val="19"/>
        </w:rPr>
        <w:t xml:space="preserve"> your latest CV,</w:t>
      </w:r>
      <w:r w:rsidR="00E61473" w:rsidRPr="000B721A">
        <w:rPr>
          <w:rFonts w:cstheme="minorHAnsi"/>
          <w:b/>
          <w:szCs w:val="19"/>
        </w:rPr>
        <w:t xml:space="preserve"> to </w:t>
      </w:r>
      <w:hyperlink r:id="rId11" w:history="1">
        <w:r w:rsidR="00344186" w:rsidRPr="000B721A">
          <w:rPr>
            <w:rStyle w:val="Hyperlink"/>
            <w:rFonts w:cstheme="minorHAnsi"/>
            <w:b/>
            <w:szCs w:val="19"/>
          </w:rPr>
          <w:t>ei.academic@lse.ac.uk</w:t>
        </w:r>
      </w:hyperlink>
      <w:r w:rsidR="0075618B" w:rsidRPr="000B721A">
        <w:rPr>
          <w:rFonts w:cstheme="minorHAnsi"/>
          <w:b/>
          <w:szCs w:val="19"/>
        </w:rPr>
        <w:t xml:space="preserve">. </w:t>
      </w:r>
      <w:r w:rsidR="00344186" w:rsidRPr="000B721A">
        <w:rPr>
          <w:rFonts w:cstheme="minorHAnsi"/>
          <w:b/>
          <w:szCs w:val="19"/>
        </w:rPr>
        <w:t xml:space="preserve"> </w:t>
      </w:r>
      <w:r w:rsidR="00047B1C" w:rsidRPr="000B721A">
        <w:rPr>
          <w:rFonts w:cstheme="minorHAnsi"/>
          <w:szCs w:val="19"/>
        </w:rPr>
        <w:t xml:space="preserve"> </w:t>
      </w:r>
    </w:p>
    <w:p w14:paraId="42E2CD10" w14:textId="77777777" w:rsidR="00856C35" w:rsidRPr="000B721A" w:rsidRDefault="00856C35" w:rsidP="00856C35">
      <w:pPr>
        <w:pStyle w:val="Heading2"/>
        <w:rPr>
          <w:sz w:val="19"/>
          <w:szCs w:val="19"/>
        </w:rPr>
      </w:pPr>
      <w:r w:rsidRPr="000B721A">
        <w:rPr>
          <w:sz w:val="19"/>
          <w:szCs w:val="19"/>
        </w:rPr>
        <w:t>Applicant Information</w:t>
      </w:r>
    </w:p>
    <w:tbl>
      <w:tblPr>
        <w:tblW w:w="5039" w:type="pct"/>
        <w:tblLayout w:type="fixed"/>
        <w:tblCellMar>
          <w:left w:w="0" w:type="dxa"/>
          <w:right w:w="0" w:type="dxa"/>
        </w:tblCellMar>
        <w:tblLook w:val="0000" w:firstRow="0" w:lastRow="0" w:firstColumn="0" w:lastColumn="0" w:noHBand="0" w:noVBand="0"/>
      </w:tblPr>
      <w:tblGrid>
        <w:gridCol w:w="1052"/>
        <w:gridCol w:w="2864"/>
        <w:gridCol w:w="2792"/>
        <w:gridCol w:w="662"/>
        <w:gridCol w:w="1637"/>
        <w:gridCol w:w="916"/>
        <w:gridCol w:w="6"/>
        <w:gridCol w:w="230"/>
      </w:tblGrid>
      <w:tr w:rsidR="00E8540E" w:rsidRPr="000B721A" w14:paraId="084DE8A7" w14:textId="77777777" w:rsidTr="00C25DCE">
        <w:trPr>
          <w:gridAfter w:val="1"/>
          <w:wAfter w:w="230" w:type="dxa"/>
          <w:trHeight w:val="479"/>
        </w:trPr>
        <w:tc>
          <w:tcPr>
            <w:tcW w:w="1052" w:type="dxa"/>
            <w:vAlign w:val="bottom"/>
          </w:tcPr>
          <w:p w14:paraId="11E1B2CF" w14:textId="77777777" w:rsidR="00E8540E" w:rsidRPr="000B721A" w:rsidRDefault="00E8540E" w:rsidP="00490804">
            <w:pPr>
              <w:rPr>
                <w:szCs w:val="19"/>
              </w:rPr>
            </w:pPr>
            <w:r w:rsidRPr="000B721A">
              <w:rPr>
                <w:szCs w:val="19"/>
              </w:rPr>
              <w:t>Full Name:</w:t>
            </w:r>
          </w:p>
        </w:tc>
        <w:tc>
          <w:tcPr>
            <w:tcW w:w="2864" w:type="dxa"/>
            <w:tcBorders>
              <w:bottom w:val="single" w:sz="4" w:space="0" w:color="auto"/>
            </w:tcBorders>
            <w:vAlign w:val="bottom"/>
          </w:tcPr>
          <w:p w14:paraId="1A957A6E" w14:textId="579AC56F" w:rsidR="00E8540E" w:rsidRPr="000B721A" w:rsidRDefault="00E8540E" w:rsidP="00440CD8">
            <w:pPr>
              <w:pStyle w:val="FieldText"/>
            </w:pPr>
          </w:p>
        </w:tc>
        <w:tc>
          <w:tcPr>
            <w:tcW w:w="2792" w:type="dxa"/>
            <w:tcBorders>
              <w:bottom w:val="single" w:sz="4" w:space="0" w:color="auto"/>
            </w:tcBorders>
            <w:vAlign w:val="bottom"/>
          </w:tcPr>
          <w:p w14:paraId="73868F85" w14:textId="77777777" w:rsidR="00E8540E" w:rsidRPr="000B721A" w:rsidRDefault="00E8540E" w:rsidP="00440CD8">
            <w:pPr>
              <w:pStyle w:val="FieldText"/>
            </w:pPr>
          </w:p>
        </w:tc>
        <w:tc>
          <w:tcPr>
            <w:tcW w:w="662" w:type="dxa"/>
            <w:vAlign w:val="bottom"/>
          </w:tcPr>
          <w:p w14:paraId="0C3CDF0D" w14:textId="77777777" w:rsidR="00E8540E" w:rsidRPr="000B721A" w:rsidRDefault="00E8540E" w:rsidP="000B721A">
            <w:pPr>
              <w:pStyle w:val="Heading4"/>
              <w:ind w:right="95"/>
              <w:rPr>
                <w:szCs w:val="19"/>
              </w:rPr>
            </w:pPr>
            <w:r w:rsidRPr="000B721A">
              <w:rPr>
                <w:szCs w:val="19"/>
              </w:rPr>
              <w:t>Title:</w:t>
            </w:r>
          </w:p>
        </w:tc>
        <w:tc>
          <w:tcPr>
            <w:tcW w:w="2559" w:type="dxa"/>
            <w:gridSpan w:val="3"/>
            <w:tcBorders>
              <w:bottom w:val="single" w:sz="4" w:space="0" w:color="auto"/>
            </w:tcBorders>
            <w:vAlign w:val="bottom"/>
          </w:tcPr>
          <w:p w14:paraId="1645A169" w14:textId="77777777" w:rsidR="00E8540E" w:rsidRPr="000B721A" w:rsidRDefault="00E8540E" w:rsidP="00440CD8">
            <w:pPr>
              <w:pStyle w:val="FieldText"/>
            </w:pPr>
          </w:p>
        </w:tc>
      </w:tr>
      <w:tr w:rsidR="00E8540E" w:rsidRPr="000B721A" w14:paraId="72FF8B95" w14:textId="77777777" w:rsidTr="00C25DCE">
        <w:trPr>
          <w:gridAfter w:val="1"/>
          <w:wAfter w:w="230" w:type="dxa"/>
          <w:trHeight w:val="489"/>
        </w:trPr>
        <w:tc>
          <w:tcPr>
            <w:tcW w:w="1052" w:type="dxa"/>
            <w:vAlign w:val="bottom"/>
          </w:tcPr>
          <w:p w14:paraId="2FE3084A" w14:textId="77777777" w:rsidR="00E8540E" w:rsidRPr="000B721A" w:rsidRDefault="00E8540E" w:rsidP="00440CD8">
            <w:pPr>
              <w:rPr>
                <w:szCs w:val="19"/>
              </w:rPr>
            </w:pPr>
          </w:p>
        </w:tc>
        <w:tc>
          <w:tcPr>
            <w:tcW w:w="2864" w:type="dxa"/>
            <w:tcBorders>
              <w:top w:val="single" w:sz="4" w:space="0" w:color="auto"/>
            </w:tcBorders>
          </w:tcPr>
          <w:p w14:paraId="33C1CC82" w14:textId="77777777" w:rsidR="00E8540E" w:rsidRPr="000B721A" w:rsidRDefault="00E8540E" w:rsidP="000B721A">
            <w:pPr>
              <w:pStyle w:val="Heading3"/>
              <w:rPr>
                <w:sz w:val="19"/>
                <w:szCs w:val="19"/>
              </w:rPr>
            </w:pPr>
            <w:r w:rsidRPr="000B721A">
              <w:rPr>
                <w:sz w:val="19"/>
                <w:szCs w:val="19"/>
              </w:rPr>
              <w:t>First name</w:t>
            </w:r>
          </w:p>
        </w:tc>
        <w:tc>
          <w:tcPr>
            <w:tcW w:w="2792" w:type="dxa"/>
            <w:tcBorders>
              <w:top w:val="single" w:sz="4" w:space="0" w:color="auto"/>
            </w:tcBorders>
          </w:tcPr>
          <w:p w14:paraId="2CCF77F6" w14:textId="77777777" w:rsidR="00E8540E" w:rsidRPr="000B721A" w:rsidRDefault="00E8540E" w:rsidP="000B721A">
            <w:pPr>
              <w:pStyle w:val="Heading3"/>
              <w:rPr>
                <w:sz w:val="19"/>
                <w:szCs w:val="19"/>
              </w:rPr>
            </w:pPr>
            <w:r w:rsidRPr="000B721A">
              <w:rPr>
                <w:sz w:val="19"/>
                <w:szCs w:val="19"/>
              </w:rPr>
              <w:t>Surname</w:t>
            </w:r>
          </w:p>
        </w:tc>
        <w:tc>
          <w:tcPr>
            <w:tcW w:w="662" w:type="dxa"/>
            <w:vAlign w:val="bottom"/>
          </w:tcPr>
          <w:p w14:paraId="2E39DEF3" w14:textId="77777777" w:rsidR="00E8540E" w:rsidRPr="000B721A" w:rsidRDefault="00E8540E" w:rsidP="00856C35">
            <w:pPr>
              <w:rPr>
                <w:szCs w:val="19"/>
              </w:rPr>
            </w:pPr>
          </w:p>
        </w:tc>
        <w:tc>
          <w:tcPr>
            <w:tcW w:w="2559" w:type="dxa"/>
            <w:gridSpan w:val="3"/>
            <w:tcBorders>
              <w:top w:val="single" w:sz="4" w:space="0" w:color="auto"/>
            </w:tcBorders>
          </w:tcPr>
          <w:p w14:paraId="7D2AEE29" w14:textId="5E31FE64" w:rsidR="00E8540E" w:rsidRPr="000B721A" w:rsidRDefault="00E8540E" w:rsidP="000B721A">
            <w:pPr>
              <w:rPr>
                <w:i/>
                <w:szCs w:val="19"/>
              </w:rPr>
            </w:pPr>
            <w:r w:rsidRPr="000B721A">
              <w:rPr>
                <w:i/>
                <w:szCs w:val="19"/>
              </w:rPr>
              <w:t>Prof /</w:t>
            </w:r>
            <w:r w:rsidR="00FF5366" w:rsidRPr="000B721A">
              <w:rPr>
                <w:i/>
                <w:szCs w:val="19"/>
              </w:rPr>
              <w:t xml:space="preserve"> </w:t>
            </w:r>
            <w:r w:rsidRPr="000B721A">
              <w:rPr>
                <w:i/>
                <w:szCs w:val="19"/>
              </w:rPr>
              <w:t>Dr /</w:t>
            </w:r>
            <w:r w:rsidR="00FF5366" w:rsidRPr="000B721A">
              <w:rPr>
                <w:i/>
                <w:szCs w:val="19"/>
              </w:rPr>
              <w:t xml:space="preserve"> </w:t>
            </w:r>
            <w:r w:rsidRPr="000B721A">
              <w:rPr>
                <w:i/>
                <w:szCs w:val="19"/>
              </w:rPr>
              <w:t>Ms /</w:t>
            </w:r>
            <w:r w:rsidR="00FF5366" w:rsidRPr="000B721A">
              <w:rPr>
                <w:i/>
                <w:szCs w:val="19"/>
              </w:rPr>
              <w:t xml:space="preserve"> </w:t>
            </w:r>
            <w:r w:rsidRPr="000B721A">
              <w:rPr>
                <w:i/>
                <w:szCs w:val="19"/>
              </w:rPr>
              <w:t>Mr</w:t>
            </w:r>
            <w:r w:rsidR="00FF5366" w:rsidRPr="000B721A">
              <w:rPr>
                <w:i/>
                <w:szCs w:val="19"/>
              </w:rPr>
              <w:t xml:space="preserve"> / Mx /</w:t>
            </w:r>
            <w:r w:rsidR="000B721A">
              <w:rPr>
                <w:i/>
                <w:szCs w:val="19"/>
              </w:rPr>
              <w:t xml:space="preserve"> </w:t>
            </w:r>
            <w:r w:rsidR="00FF5366" w:rsidRPr="000B721A">
              <w:rPr>
                <w:i/>
                <w:szCs w:val="19"/>
              </w:rPr>
              <w:t>etc.</w:t>
            </w:r>
          </w:p>
        </w:tc>
      </w:tr>
      <w:tr w:rsidR="00106663" w:rsidRPr="000B721A" w14:paraId="3441419E" w14:textId="77777777" w:rsidTr="00C25DCE">
        <w:trPr>
          <w:gridAfter w:val="2"/>
          <w:wAfter w:w="236" w:type="dxa"/>
          <w:trHeight w:val="297"/>
        </w:trPr>
        <w:tc>
          <w:tcPr>
            <w:tcW w:w="9923" w:type="dxa"/>
            <w:gridSpan w:val="6"/>
            <w:vAlign w:val="bottom"/>
          </w:tcPr>
          <w:p w14:paraId="5FBE2935" w14:textId="204D9BF8" w:rsidR="00106663" w:rsidRPr="000B721A" w:rsidRDefault="00106663" w:rsidP="00490804">
            <w:pPr>
              <w:rPr>
                <w:szCs w:val="19"/>
              </w:rPr>
            </w:pPr>
            <w:r w:rsidRPr="000B721A">
              <w:rPr>
                <w:szCs w:val="19"/>
              </w:rPr>
              <w:t xml:space="preserve">Appointment type:   </w:t>
            </w:r>
            <w:sdt>
              <w:sdtPr>
                <w:rPr>
                  <w:szCs w:val="19"/>
                </w:rPr>
                <w:id w:val="-2023165618"/>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Visiting Fellow  </w:t>
            </w:r>
            <w:sdt>
              <w:sdtPr>
                <w:rPr>
                  <w:szCs w:val="19"/>
                </w:rPr>
                <w:id w:val="-1269298842"/>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Visiting Senior Fellow  </w:t>
            </w:r>
            <w:sdt>
              <w:sdtPr>
                <w:rPr>
                  <w:szCs w:val="19"/>
                </w:rPr>
                <w:id w:val="-739331231"/>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Visiting Professor  </w:t>
            </w:r>
            <w:sdt>
              <w:sdtPr>
                <w:rPr>
                  <w:szCs w:val="19"/>
                </w:rPr>
                <w:id w:val="-1502431250"/>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Visiting Professor in Practice</w:t>
            </w:r>
          </w:p>
        </w:tc>
      </w:tr>
      <w:tr w:rsidR="00106663" w:rsidRPr="000B721A" w14:paraId="4DFE0D48" w14:textId="77777777" w:rsidTr="00C25DCE">
        <w:trPr>
          <w:gridAfter w:val="2"/>
          <w:wAfter w:w="236" w:type="dxa"/>
          <w:trHeight w:val="225"/>
        </w:trPr>
        <w:tc>
          <w:tcPr>
            <w:tcW w:w="9923" w:type="dxa"/>
            <w:gridSpan w:val="6"/>
            <w:vAlign w:val="bottom"/>
          </w:tcPr>
          <w:p w14:paraId="3CBD56FB" w14:textId="77777777" w:rsidR="004829DB" w:rsidRPr="000B721A" w:rsidRDefault="00106663" w:rsidP="00440CD8">
            <w:pPr>
              <w:rPr>
                <w:szCs w:val="19"/>
                <w:highlight w:val="yellow"/>
              </w:rPr>
            </w:pPr>
            <w:r w:rsidRPr="000B721A">
              <w:rPr>
                <w:szCs w:val="19"/>
                <w:highlight w:val="yellow"/>
              </w:rPr>
              <w:t xml:space="preserve">   </w:t>
            </w:r>
          </w:p>
          <w:tbl>
            <w:tblPr>
              <w:tblW w:w="10301" w:type="dxa"/>
              <w:tblLayout w:type="fixed"/>
              <w:tblCellMar>
                <w:left w:w="0" w:type="dxa"/>
                <w:right w:w="0" w:type="dxa"/>
              </w:tblCellMar>
              <w:tblLook w:val="0000" w:firstRow="0" w:lastRow="0" w:firstColumn="0" w:lastColumn="0" w:noHBand="0" w:noVBand="0"/>
            </w:tblPr>
            <w:tblGrid>
              <w:gridCol w:w="9134"/>
              <w:gridCol w:w="1167"/>
            </w:tblGrid>
            <w:tr w:rsidR="004829DB" w:rsidRPr="000B721A" w14:paraId="4C4FE8D9" w14:textId="77777777" w:rsidTr="00C25DCE">
              <w:trPr>
                <w:trHeight w:val="116"/>
              </w:trPr>
              <w:tc>
                <w:tcPr>
                  <w:tcW w:w="9134" w:type="dxa"/>
                  <w:vAlign w:val="bottom"/>
                </w:tcPr>
                <w:p w14:paraId="35AB7CBE" w14:textId="5B011C76" w:rsidR="004829DB" w:rsidRPr="000B721A" w:rsidRDefault="004829DB" w:rsidP="004829DB">
                  <w:pPr>
                    <w:rPr>
                      <w:szCs w:val="19"/>
                    </w:rPr>
                  </w:pPr>
                  <w:r w:rsidRPr="000B721A">
                    <w:rPr>
                      <w:szCs w:val="19"/>
                    </w:rPr>
                    <w:t xml:space="preserve">Requested Start Date: </w:t>
                  </w:r>
                  <w:sdt>
                    <w:sdtPr>
                      <w:rPr>
                        <w:szCs w:val="19"/>
                      </w:rPr>
                      <w:id w:val="-1921238029"/>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December 202</w:t>
                  </w:r>
                  <w:r w:rsidR="000E3B7E">
                    <w:rPr>
                      <w:szCs w:val="19"/>
                    </w:rPr>
                    <w:t>3</w:t>
                  </w:r>
                  <w:r w:rsidRPr="000B721A">
                    <w:rPr>
                      <w:szCs w:val="19"/>
                    </w:rPr>
                    <w:t xml:space="preserve">   </w:t>
                  </w:r>
                  <w:sdt>
                    <w:sdtPr>
                      <w:rPr>
                        <w:szCs w:val="19"/>
                      </w:rPr>
                      <w:id w:val="659892653"/>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w:t>
                  </w:r>
                  <w:r w:rsidR="00A00720">
                    <w:rPr>
                      <w:szCs w:val="19"/>
                    </w:rPr>
                    <w:t>May</w:t>
                  </w:r>
                  <w:r w:rsidRPr="000B721A">
                    <w:rPr>
                      <w:szCs w:val="19"/>
                    </w:rPr>
                    <w:t xml:space="preserve"> 202</w:t>
                  </w:r>
                  <w:r w:rsidR="000E3B7E">
                    <w:rPr>
                      <w:szCs w:val="19"/>
                    </w:rPr>
                    <w:t>4</w:t>
                  </w:r>
                  <w:r w:rsidRPr="000B721A">
                    <w:rPr>
                      <w:szCs w:val="19"/>
                    </w:rPr>
                    <w:t xml:space="preserve">   </w:t>
                  </w:r>
                  <w:sdt>
                    <w:sdtPr>
                      <w:rPr>
                        <w:szCs w:val="19"/>
                      </w:rPr>
                      <w:id w:val="871037178"/>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July 202</w:t>
                  </w:r>
                  <w:r w:rsidR="000E3B7E">
                    <w:rPr>
                      <w:szCs w:val="19"/>
                    </w:rPr>
                    <w:t>4</w:t>
                  </w:r>
                </w:p>
              </w:tc>
              <w:tc>
                <w:tcPr>
                  <w:tcW w:w="1167" w:type="dxa"/>
                </w:tcPr>
                <w:p w14:paraId="0EDD5CFE" w14:textId="77777777" w:rsidR="004829DB" w:rsidRPr="000B721A" w:rsidRDefault="004829DB" w:rsidP="004829DB">
                  <w:pPr>
                    <w:pStyle w:val="Heading4"/>
                    <w:jc w:val="left"/>
                    <w:rPr>
                      <w:szCs w:val="19"/>
                    </w:rPr>
                  </w:pPr>
                </w:p>
              </w:tc>
            </w:tr>
            <w:tr w:rsidR="004829DB" w:rsidRPr="000B721A" w14:paraId="61574575" w14:textId="77777777" w:rsidTr="00C25DCE">
              <w:trPr>
                <w:trHeight w:val="77"/>
              </w:trPr>
              <w:tc>
                <w:tcPr>
                  <w:tcW w:w="9134" w:type="dxa"/>
                  <w:vAlign w:val="bottom"/>
                </w:tcPr>
                <w:p w14:paraId="30A4A3E6" w14:textId="77777777" w:rsidR="004829DB" w:rsidRPr="000B721A" w:rsidRDefault="004829DB" w:rsidP="004829DB">
                  <w:pPr>
                    <w:rPr>
                      <w:szCs w:val="19"/>
                    </w:rPr>
                  </w:pPr>
                </w:p>
              </w:tc>
              <w:tc>
                <w:tcPr>
                  <w:tcW w:w="1167" w:type="dxa"/>
                </w:tcPr>
                <w:p w14:paraId="37308AF1" w14:textId="77777777" w:rsidR="004829DB" w:rsidRPr="000B721A" w:rsidRDefault="004829DB" w:rsidP="004829DB">
                  <w:pPr>
                    <w:rPr>
                      <w:szCs w:val="19"/>
                    </w:rPr>
                  </w:pPr>
                </w:p>
              </w:tc>
            </w:tr>
          </w:tbl>
          <w:p w14:paraId="467F1DB8" w14:textId="35BD5D9E" w:rsidR="00106663" w:rsidRPr="000B721A" w:rsidRDefault="00106663" w:rsidP="00440CD8">
            <w:pPr>
              <w:rPr>
                <w:szCs w:val="19"/>
                <w:highlight w:val="yellow"/>
              </w:rPr>
            </w:pPr>
          </w:p>
        </w:tc>
      </w:tr>
      <w:tr w:rsidR="004829DB" w:rsidRPr="000B721A" w14:paraId="35E3AAD0" w14:textId="77777777" w:rsidTr="00C25DCE">
        <w:trPr>
          <w:trHeight w:val="116"/>
        </w:trPr>
        <w:tc>
          <w:tcPr>
            <w:tcW w:w="9007" w:type="dxa"/>
            <w:gridSpan w:val="5"/>
            <w:vAlign w:val="bottom"/>
          </w:tcPr>
          <w:p w14:paraId="58E573AC" w14:textId="7C112682" w:rsidR="004829DB" w:rsidRPr="000B721A" w:rsidRDefault="004829DB" w:rsidP="0085241E">
            <w:pPr>
              <w:rPr>
                <w:szCs w:val="19"/>
              </w:rPr>
            </w:pPr>
            <w:r w:rsidRPr="000B721A">
              <w:rPr>
                <w:szCs w:val="19"/>
              </w:rPr>
              <w:t xml:space="preserve">Requested </w:t>
            </w:r>
            <w:r w:rsidR="000B721A" w:rsidRPr="000B721A">
              <w:rPr>
                <w:szCs w:val="19"/>
              </w:rPr>
              <w:t>Duration</w:t>
            </w:r>
            <w:r w:rsidRPr="000B721A">
              <w:rPr>
                <w:szCs w:val="19"/>
              </w:rPr>
              <w:t xml:space="preserve">: </w:t>
            </w:r>
            <w:sdt>
              <w:sdtPr>
                <w:rPr>
                  <w:szCs w:val="19"/>
                </w:rPr>
                <w:id w:val="-273858570"/>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w:t>
            </w:r>
            <w:r w:rsidR="000B721A" w:rsidRPr="000B721A">
              <w:rPr>
                <w:szCs w:val="19"/>
              </w:rPr>
              <w:t>1 Year</w:t>
            </w:r>
            <w:r w:rsidRPr="000B721A">
              <w:rPr>
                <w:szCs w:val="19"/>
              </w:rPr>
              <w:t xml:space="preserve">   </w:t>
            </w:r>
            <w:sdt>
              <w:sdtPr>
                <w:rPr>
                  <w:szCs w:val="19"/>
                </w:rPr>
                <w:id w:val="311529232"/>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w:t>
            </w:r>
            <w:r w:rsidR="000B721A" w:rsidRPr="000B721A">
              <w:rPr>
                <w:szCs w:val="19"/>
              </w:rPr>
              <w:t>2 Years</w:t>
            </w:r>
            <w:r w:rsidRPr="000B721A">
              <w:rPr>
                <w:szCs w:val="19"/>
              </w:rPr>
              <w:t xml:space="preserve">   </w:t>
            </w:r>
            <w:sdt>
              <w:sdtPr>
                <w:rPr>
                  <w:szCs w:val="19"/>
                </w:rPr>
                <w:id w:val="-1106570626"/>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w:t>
            </w:r>
            <w:r w:rsidR="000B721A" w:rsidRPr="000B721A">
              <w:rPr>
                <w:szCs w:val="19"/>
              </w:rPr>
              <w:t>3 Years</w:t>
            </w:r>
          </w:p>
        </w:tc>
        <w:tc>
          <w:tcPr>
            <w:tcW w:w="1152" w:type="dxa"/>
            <w:gridSpan w:val="3"/>
          </w:tcPr>
          <w:p w14:paraId="75937B07" w14:textId="77777777" w:rsidR="004829DB" w:rsidRPr="000B721A" w:rsidRDefault="004829DB" w:rsidP="0085241E">
            <w:pPr>
              <w:pStyle w:val="Heading4"/>
              <w:jc w:val="left"/>
              <w:rPr>
                <w:szCs w:val="19"/>
              </w:rPr>
            </w:pPr>
          </w:p>
        </w:tc>
      </w:tr>
    </w:tbl>
    <w:p w14:paraId="24BF7576" w14:textId="77777777" w:rsidR="00E8540E" w:rsidRPr="000B721A" w:rsidRDefault="00E8540E">
      <w:pPr>
        <w:rPr>
          <w:szCs w:val="19"/>
        </w:rPr>
      </w:pPr>
    </w:p>
    <w:p w14:paraId="6009F7DF" w14:textId="37D7167B" w:rsidR="000B6FD3" w:rsidRPr="000B721A" w:rsidRDefault="000B6FD3">
      <w:pPr>
        <w:rPr>
          <w:szCs w:val="19"/>
        </w:rPr>
      </w:pPr>
      <w:r w:rsidRPr="000B721A">
        <w:rPr>
          <w:szCs w:val="19"/>
        </w:rPr>
        <w:t xml:space="preserve">Is this application a </w:t>
      </w:r>
      <w:r w:rsidR="00E038C3" w:rsidRPr="000B721A">
        <w:rPr>
          <w:szCs w:val="19"/>
        </w:rPr>
        <w:t>request for renewal</w:t>
      </w:r>
      <w:r w:rsidR="002409D0" w:rsidRPr="000B721A">
        <w:rPr>
          <w:szCs w:val="19"/>
        </w:rPr>
        <w:t>?</w:t>
      </w:r>
      <w:r w:rsidRPr="000B721A">
        <w:rPr>
          <w:szCs w:val="19"/>
        </w:rPr>
        <w:t xml:space="preserve"> </w:t>
      </w:r>
      <w:r w:rsidR="00E038C3" w:rsidRPr="000B721A">
        <w:rPr>
          <w:szCs w:val="19"/>
        </w:rPr>
        <w:tab/>
      </w:r>
      <w:sdt>
        <w:sdtPr>
          <w:rPr>
            <w:szCs w:val="19"/>
          </w:rPr>
          <w:id w:val="-2075814075"/>
          <w14:checkbox>
            <w14:checked w14:val="0"/>
            <w14:checkedState w14:val="2612" w14:font="MS Gothic"/>
            <w14:uncheckedState w14:val="2610" w14:font="MS Gothic"/>
          </w14:checkbox>
        </w:sdtPr>
        <w:sdtEndPr/>
        <w:sdtContent>
          <w:r w:rsidR="00FE2125" w:rsidRPr="000B721A">
            <w:rPr>
              <w:rFonts w:ascii="MS Gothic" w:eastAsia="MS Gothic" w:hAnsi="MS Gothic" w:hint="eastAsia"/>
              <w:szCs w:val="19"/>
            </w:rPr>
            <w:t>☐</w:t>
          </w:r>
        </w:sdtContent>
      </w:sdt>
      <w:r w:rsidR="00512241" w:rsidRPr="000B721A">
        <w:rPr>
          <w:szCs w:val="19"/>
        </w:rPr>
        <w:t xml:space="preserve"> </w:t>
      </w:r>
      <w:r w:rsidR="00E038C3" w:rsidRPr="000B721A">
        <w:rPr>
          <w:szCs w:val="19"/>
        </w:rPr>
        <w:t xml:space="preserve">Yes </w:t>
      </w:r>
      <w:r w:rsidR="00512241" w:rsidRPr="000B721A">
        <w:rPr>
          <w:szCs w:val="19"/>
        </w:rPr>
        <w:t xml:space="preserve">  </w:t>
      </w:r>
      <w:sdt>
        <w:sdtPr>
          <w:rPr>
            <w:szCs w:val="19"/>
          </w:rPr>
          <w:id w:val="-1193226634"/>
          <w14:checkbox>
            <w14:checked w14:val="0"/>
            <w14:checkedState w14:val="2612" w14:font="MS Gothic"/>
            <w14:uncheckedState w14:val="2610" w14:font="MS Gothic"/>
          </w14:checkbox>
        </w:sdtPr>
        <w:sdtEndPr/>
        <w:sdtContent>
          <w:r w:rsidR="00512241" w:rsidRPr="000B721A">
            <w:rPr>
              <w:rFonts w:ascii="MS Gothic" w:eastAsia="MS Gothic" w:hAnsi="MS Gothic" w:hint="eastAsia"/>
              <w:szCs w:val="19"/>
            </w:rPr>
            <w:t>☐</w:t>
          </w:r>
        </w:sdtContent>
      </w:sdt>
      <w:r w:rsidR="00512241" w:rsidRPr="000B721A">
        <w:rPr>
          <w:szCs w:val="19"/>
        </w:rPr>
        <w:t xml:space="preserve"> </w:t>
      </w:r>
      <w:r w:rsidR="00E038C3" w:rsidRPr="000B721A">
        <w:rPr>
          <w:szCs w:val="19"/>
        </w:rPr>
        <w:t xml:space="preserve">No </w:t>
      </w:r>
    </w:p>
    <w:p w14:paraId="7208B484" w14:textId="77777777" w:rsidR="000B6FD3" w:rsidRPr="000B721A" w:rsidRDefault="000B6FD3">
      <w:pPr>
        <w:rPr>
          <w:szCs w:val="19"/>
        </w:rPr>
      </w:pPr>
    </w:p>
    <w:tbl>
      <w:tblPr>
        <w:tblW w:w="5000" w:type="pct"/>
        <w:tblLayout w:type="fixed"/>
        <w:tblCellMar>
          <w:left w:w="0" w:type="dxa"/>
          <w:right w:w="0" w:type="dxa"/>
        </w:tblCellMar>
        <w:tblLook w:val="0000" w:firstRow="0" w:lastRow="0" w:firstColumn="0" w:lastColumn="0" w:noHBand="0" w:noVBand="0"/>
      </w:tblPr>
      <w:tblGrid>
        <w:gridCol w:w="1081"/>
        <w:gridCol w:w="8999"/>
      </w:tblGrid>
      <w:tr w:rsidR="006D074C" w:rsidRPr="000B721A" w14:paraId="45DF9B93" w14:textId="77777777" w:rsidTr="00680930">
        <w:trPr>
          <w:trHeight w:val="288"/>
        </w:trPr>
        <w:tc>
          <w:tcPr>
            <w:tcW w:w="1081" w:type="dxa"/>
            <w:vAlign w:val="bottom"/>
          </w:tcPr>
          <w:p w14:paraId="530213E1" w14:textId="0365CE06" w:rsidR="006D074C" w:rsidRPr="000B721A" w:rsidRDefault="006D074C" w:rsidP="00680930">
            <w:pPr>
              <w:rPr>
                <w:szCs w:val="19"/>
              </w:rPr>
            </w:pPr>
            <w:r w:rsidRPr="000B721A">
              <w:rPr>
                <w:szCs w:val="19"/>
              </w:rPr>
              <w:t>Email:</w:t>
            </w:r>
          </w:p>
        </w:tc>
        <w:tc>
          <w:tcPr>
            <w:tcW w:w="8999" w:type="dxa"/>
            <w:tcBorders>
              <w:bottom w:val="single" w:sz="4" w:space="0" w:color="auto"/>
            </w:tcBorders>
            <w:vAlign w:val="bottom"/>
          </w:tcPr>
          <w:p w14:paraId="11C1762F" w14:textId="79EC9142" w:rsidR="006D074C" w:rsidRPr="000B721A" w:rsidRDefault="006D074C" w:rsidP="00680930">
            <w:pPr>
              <w:pStyle w:val="FieldText"/>
            </w:pPr>
          </w:p>
        </w:tc>
      </w:tr>
    </w:tbl>
    <w:p w14:paraId="223655C7" w14:textId="77777777" w:rsidR="000D62FC" w:rsidRPr="000B721A" w:rsidRDefault="000D62FC">
      <w:pPr>
        <w:rPr>
          <w:szCs w:val="19"/>
        </w:rPr>
      </w:pPr>
    </w:p>
    <w:tbl>
      <w:tblPr>
        <w:tblW w:w="5000" w:type="pct"/>
        <w:tblLayout w:type="fixed"/>
        <w:tblCellMar>
          <w:left w:w="0" w:type="dxa"/>
          <w:right w:w="0" w:type="dxa"/>
        </w:tblCellMar>
        <w:tblLook w:val="0000" w:firstRow="0" w:lastRow="0" w:firstColumn="0" w:lastColumn="0" w:noHBand="0" w:noVBand="0"/>
      </w:tblPr>
      <w:tblGrid>
        <w:gridCol w:w="1081"/>
        <w:gridCol w:w="8999"/>
      </w:tblGrid>
      <w:tr w:rsidR="008019AA" w:rsidRPr="000B721A" w14:paraId="224BBFF9" w14:textId="77777777" w:rsidTr="00374F72">
        <w:trPr>
          <w:trHeight w:val="288"/>
        </w:trPr>
        <w:tc>
          <w:tcPr>
            <w:tcW w:w="1081" w:type="dxa"/>
            <w:vAlign w:val="bottom"/>
          </w:tcPr>
          <w:p w14:paraId="4BFC09C1" w14:textId="00E1CECC" w:rsidR="008019AA" w:rsidRPr="000B721A" w:rsidRDefault="00FF5366">
            <w:pPr>
              <w:rPr>
                <w:szCs w:val="19"/>
              </w:rPr>
            </w:pPr>
            <w:r w:rsidRPr="000B721A">
              <w:rPr>
                <w:szCs w:val="19"/>
              </w:rPr>
              <w:t>Sponsor</w:t>
            </w:r>
            <w:r w:rsidR="008019AA" w:rsidRPr="000B721A">
              <w:rPr>
                <w:szCs w:val="19"/>
              </w:rPr>
              <w:t>:</w:t>
            </w:r>
          </w:p>
        </w:tc>
        <w:tc>
          <w:tcPr>
            <w:tcW w:w="8999" w:type="dxa"/>
            <w:tcBorders>
              <w:bottom w:val="single" w:sz="4" w:space="0" w:color="auto"/>
            </w:tcBorders>
            <w:vAlign w:val="bottom"/>
          </w:tcPr>
          <w:p w14:paraId="1F0F2002" w14:textId="15D1BE76" w:rsidR="008019AA" w:rsidRPr="000B721A" w:rsidRDefault="008019AA" w:rsidP="00440CD8">
            <w:pPr>
              <w:pStyle w:val="FieldText"/>
            </w:pPr>
          </w:p>
        </w:tc>
      </w:tr>
    </w:tbl>
    <w:p w14:paraId="7CC22ECF" w14:textId="1969846D" w:rsidR="002131C9" w:rsidRPr="000B721A" w:rsidRDefault="006540D0" w:rsidP="002131C9">
      <w:pPr>
        <w:pStyle w:val="Heading2"/>
        <w:rPr>
          <w:sz w:val="19"/>
          <w:szCs w:val="19"/>
        </w:rPr>
      </w:pPr>
      <w:r>
        <w:rPr>
          <w:sz w:val="19"/>
          <w:szCs w:val="19"/>
        </w:rPr>
        <w:t>Participation and Statement</w:t>
      </w:r>
    </w:p>
    <w:p w14:paraId="0F38C766" w14:textId="435055FC" w:rsidR="00E038C3" w:rsidRPr="000B721A" w:rsidRDefault="00E038C3" w:rsidP="00047B1C">
      <w:pPr>
        <w:rPr>
          <w:iCs/>
          <w:szCs w:val="19"/>
        </w:rPr>
      </w:pPr>
    </w:p>
    <w:p w14:paraId="70F998F0" w14:textId="25AFDB3B" w:rsidR="00896D31" w:rsidRPr="000B721A" w:rsidRDefault="00896D31" w:rsidP="00896D31">
      <w:pPr>
        <w:rPr>
          <w:rFonts w:asciiTheme="majorHAnsi" w:hAnsiTheme="majorHAnsi" w:cstheme="majorHAnsi"/>
          <w:szCs w:val="19"/>
        </w:rPr>
      </w:pPr>
      <w:r w:rsidRPr="007356AA">
        <w:rPr>
          <w:rFonts w:asciiTheme="majorHAnsi" w:hAnsiTheme="majorHAnsi" w:cstheme="majorHAnsi"/>
          <w:b/>
          <w:bCs/>
          <w:szCs w:val="19"/>
        </w:rPr>
        <w:t>1</w:t>
      </w:r>
      <w:r w:rsidR="006540D0">
        <w:rPr>
          <w:rFonts w:asciiTheme="majorHAnsi" w:hAnsiTheme="majorHAnsi" w:cstheme="majorHAnsi"/>
          <w:b/>
          <w:bCs/>
          <w:szCs w:val="19"/>
        </w:rPr>
        <w:t xml:space="preserve"> </w:t>
      </w:r>
      <w:r w:rsidRPr="007356AA">
        <w:rPr>
          <w:rFonts w:asciiTheme="majorHAnsi" w:hAnsiTheme="majorHAnsi" w:cstheme="majorHAnsi"/>
          <w:b/>
          <w:bCs/>
          <w:szCs w:val="19"/>
        </w:rPr>
        <w:t>/ Participation.</w:t>
      </w:r>
      <w:r w:rsidRPr="000B721A">
        <w:rPr>
          <w:rFonts w:asciiTheme="majorHAnsi" w:hAnsiTheme="majorHAnsi" w:cstheme="majorHAnsi"/>
          <w:szCs w:val="19"/>
        </w:rPr>
        <w:t xml:space="preserve"> </w:t>
      </w:r>
      <w:r w:rsidR="00655CEB" w:rsidRPr="000B721A">
        <w:rPr>
          <w:rFonts w:asciiTheme="majorHAnsi" w:hAnsiTheme="majorHAnsi" w:cstheme="majorHAnsi"/>
          <w:szCs w:val="19"/>
        </w:rPr>
        <w:t xml:space="preserve">Tick which </w:t>
      </w:r>
      <w:r w:rsidRPr="000B721A">
        <w:rPr>
          <w:rFonts w:asciiTheme="majorHAnsi" w:hAnsiTheme="majorHAnsi" w:cstheme="majorHAnsi"/>
          <w:szCs w:val="19"/>
        </w:rPr>
        <w:t xml:space="preserve">of the following </w:t>
      </w:r>
      <w:r w:rsidR="00655CEB" w:rsidRPr="000B721A">
        <w:rPr>
          <w:rFonts w:asciiTheme="majorHAnsi" w:hAnsiTheme="majorHAnsi" w:cstheme="majorHAnsi"/>
          <w:szCs w:val="19"/>
        </w:rPr>
        <w:t>activities</w:t>
      </w:r>
      <w:r w:rsidRPr="000B721A">
        <w:rPr>
          <w:rFonts w:asciiTheme="majorHAnsi" w:hAnsiTheme="majorHAnsi" w:cstheme="majorHAnsi"/>
          <w:szCs w:val="19"/>
        </w:rPr>
        <w:t xml:space="preserve"> </w:t>
      </w:r>
      <w:r w:rsidR="00655CEB" w:rsidRPr="000B721A">
        <w:rPr>
          <w:rFonts w:asciiTheme="majorHAnsi" w:hAnsiTheme="majorHAnsi" w:cstheme="majorHAnsi"/>
          <w:szCs w:val="19"/>
        </w:rPr>
        <w:t>you are willing to contribute to during the term of your Visiting Fellowship</w:t>
      </w:r>
      <w:r w:rsidRPr="000B721A">
        <w:rPr>
          <w:rFonts w:asciiTheme="majorHAnsi" w:hAnsiTheme="majorHAnsi" w:cstheme="majorHAnsi"/>
          <w:szCs w:val="19"/>
        </w:rPr>
        <w:t>. You may tick more than one box.</w:t>
      </w:r>
      <w:r w:rsidR="00655CEB" w:rsidRPr="000B721A">
        <w:rPr>
          <w:rFonts w:asciiTheme="majorHAnsi" w:hAnsiTheme="majorHAnsi" w:cstheme="majorHAnsi"/>
          <w:szCs w:val="19"/>
        </w:rPr>
        <w:t xml:space="preserve"> </w:t>
      </w:r>
    </w:p>
    <w:p w14:paraId="4C77E2B1" w14:textId="77777777" w:rsidR="00896D31" w:rsidRPr="000B721A" w:rsidRDefault="00896D31" w:rsidP="00896D31">
      <w:pPr>
        <w:pStyle w:val="ListParagraph"/>
        <w:rPr>
          <w:rFonts w:asciiTheme="majorHAnsi" w:hAnsiTheme="majorHAnsi" w:cstheme="majorHAnsi"/>
          <w:szCs w:val="19"/>
        </w:rPr>
      </w:pPr>
    </w:p>
    <w:p w14:paraId="61D7A0BC" w14:textId="3A8DC68E" w:rsidR="00655CEB" w:rsidRPr="000B721A" w:rsidRDefault="00A00720" w:rsidP="00896D31">
      <w:pPr>
        <w:rPr>
          <w:rFonts w:asciiTheme="majorHAnsi" w:hAnsiTheme="majorHAnsi" w:cstheme="majorHAnsi"/>
          <w:szCs w:val="19"/>
        </w:rPr>
      </w:pPr>
      <w:sdt>
        <w:sdtPr>
          <w:rPr>
            <w:rFonts w:asciiTheme="majorHAnsi" w:hAnsiTheme="majorHAnsi" w:cstheme="majorHAnsi"/>
            <w:szCs w:val="19"/>
          </w:rPr>
          <w:id w:val="-726684941"/>
          <w14:checkbox>
            <w14:checked w14:val="0"/>
            <w14:checkedState w14:val="2612" w14:font="MS Gothic"/>
            <w14:uncheckedState w14:val="2610" w14:font="MS Gothic"/>
          </w14:checkbox>
        </w:sdtPr>
        <w:sdtEndPr/>
        <w:sdtContent>
          <w:r w:rsidR="00FE2125" w:rsidRPr="000B721A">
            <w:rPr>
              <w:rFonts w:ascii="MS Gothic" w:eastAsia="MS Gothic" w:hAnsi="MS Gothic" w:cstheme="majorHAnsi" w:hint="eastAsia"/>
              <w:szCs w:val="19"/>
            </w:rPr>
            <w:t>☐</w:t>
          </w:r>
        </w:sdtContent>
      </w:sdt>
      <w:r w:rsidR="00512241" w:rsidRPr="000B721A">
        <w:rPr>
          <w:rFonts w:asciiTheme="majorHAnsi" w:hAnsiTheme="majorHAnsi" w:cstheme="majorHAnsi"/>
          <w:szCs w:val="19"/>
        </w:rPr>
        <w:t xml:space="preserve"> </w:t>
      </w:r>
      <w:r w:rsidR="00E038C3" w:rsidRPr="000B721A">
        <w:rPr>
          <w:rFonts w:asciiTheme="majorHAnsi" w:hAnsiTheme="majorHAnsi" w:cstheme="majorHAnsi"/>
          <w:szCs w:val="19"/>
        </w:rPr>
        <w:t>Conducting research with permanent staff</w:t>
      </w:r>
    </w:p>
    <w:p w14:paraId="2F486659" w14:textId="37236F42" w:rsidR="00655CEB" w:rsidRPr="000B721A" w:rsidRDefault="00A00720" w:rsidP="00896D31">
      <w:pPr>
        <w:pStyle w:val="NoSpacing"/>
        <w:rPr>
          <w:rFonts w:asciiTheme="majorHAnsi" w:hAnsiTheme="majorHAnsi" w:cstheme="majorHAnsi"/>
          <w:sz w:val="19"/>
          <w:szCs w:val="19"/>
        </w:rPr>
      </w:pPr>
      <w:sdt>
        <w:sdtPr>
          <w:rPr>
            <w:rFonts w:asciiTheme="majorHAnsi" w:hAnsiTheme="majorHAnsi" w:cstheme="majorHAnsi"/>
            <w:sz w:val="19"/>
            <w:szCs w:val="19"/>
          </w:rPr>
          <w:id w:val="674462761"/>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E038C3" w:rsidRPr="000B721A">
        <w:rPr>
          <w:rFonts w:asciiTheme="majorHAnsi" w:hAnsiTheme="majorHAnsi" w:cstheme="majorHAnsi"/>
          <w:sz w:val="19"/>
          <w:szCs w:val="19"/>
        </w:rPr>
        <w:t xml:space="preserve">Contributing to the </w:t>
      </w:r>
      <w:hyperlink r:id="rId12" w:history="1">
        <w:r w:rsidR="00E038C3" w:rsidRPr="000B721A">
          <w:rPr>
            <w:rStyle w:val="Hyperlink"/>
            <w:rFonts w:asciiTheme="majorHAnsi" w:hAnsiTheme="majorHAnsi" w:cstheme="majorHAnsi"/>
            <w:sz w:val="19"/>
            <w:szCs w:val="19"/>
          </w:rPr>
          <w:t>Europe in Question (EIQ) Paper series</w:t>
        </w:r>
      </w:hyperlink>
    </w:p>
    <w:p w14:paraId="51C7EB18" w14:textId="657007AC" w:rsidR="00655CEB" w:rsidRPr="000B721A" w:rsidRDefault="00A00720" w:rsidP="00896D31">
      <w:pPr>
        <w:pStyle w:val="NoSpacing"/>
        <w:rPr>
          <w:rFonts w:asciiTheme="majorHAnsi" w:hAnsiTheme="majorHAnsi" w:cstheme="majorHAnsi"/>
          <w:sz w:val="19"/>
          <w:szCs w:val="19"/>
        </w:rPr>
      </w:pPr>
      <w:sdt>
        <w:sdtPr>
          <w:rPr>
            <w:rFonts w:asciiTheme="majorHAnsi" w:hAnsiTheme="majorHAnsi" w:cstheme="majorHAnsi"/>
            <w:sz w:val="19"/>
            <w:szCs w:val="19"/>
          </w:rPr>
          <w:id w:val="-227690816"/>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655CEB" w:rsidRPr="000B721A">
        <w:rPr>
          <w:rFonts w:asciiTheme="majorHAnsi" w:hAnsiTheme="majorHAnsi" w:cstheme="majorHAnsi"/>
          <w:sz w:val="19"/>
          <w:szCs w:val="19"/>
        </w:rPr>
        <w:t xml:space="preserve">Contribution to the </w:t>
      </w:r>
      <w:hyperlink r:id="rId13" w:history="1">
        <w:r w:rsidR="00655CEB" w:rsidRPr="000B721A">
          <w:rPr>
            <w:rStyle w:val="Hyperlink"/>
            <w:rFonts w:asciiTheme="majorHAnsi" w:hAnsiTheme="majorHAnsi" w:cstheme="majorHAnsi"/>
            <w:sz w:val="19"/>
            <w:szCs w:val="19"/>
          </w:rPr>
          <w:t>Europe@LSE seminar series</w:t>
        </w:r>
      </w:hyperlink>
    </w:p>
    <w:p w14:paraId="194E7143" w14:textId="15E34361" w:rsidR="00655CEB" w:rsidRPr="000B721A" w:rsidRDefault="00A00720" w:rsidP="00896D31">
      <w:pPr>
        <w:pStyle w:val="NoSpacing"/>
        <w:rPr>
          <w:rFonts w:asciiTheme="majorHAnsi" w:hAnsiTheme="majorHAnsi" w:cstheme="majorHAnsi"/>
          <w:sz w:val="19"/>
          <w:szCs w:val="19"/>
        </w:rPr>
      </w:pPr>
      <w:sdt>
        <w:sdtPr>
          <w:rPr>
            <w:rFonts w:asciiTheme="majorHAnsi" w:hAnsiTheme="majorHAnsi" w:cstheme="majorHAnsi"/>
            <w:sz w:val="19"/>
            <w:szCs w:val="19"/>
          </w:rPr>
          <w:id w:val="-1715812106"/>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E038C3" w:rsidRPr="000B721A">
        <w:rPr>
          <w:rFonts w:asciiTheme="majorHAnsi" w:hAnsiTheme="majorHAnsi" w:cstheme="majorHAnsi"/>
          <w:sz w:val="19"/>
          <w:szCs w:val="19"/>
        </w:rPr>
        <w:t>Participation in the EI’s public events programme</w:t>
      </w:r>
    </w:p>
    <w:p w14:paraId="3ADEF332" w14:textId="4A9C974F" w:rsidR="00655CEB" w:rsidRPr="000B721A" w:rsidRDefault="00A00720" w:rsidP="00896D31">
      <w:pPr>
        <w:pStyle w:val="NoSpacing"/>
        <w:rPr>
          <w:rFonts w:asciiTheme="majorHAnsi" w:hAnsiTheme="majorHAnsi" w:cstheme="majorHAnsi"/>
          <w:sz w:val="19"/>
          <w:szCs w:val="19"/>
        </w:rPr>
      </w:pPr>
      <w:sdt>
        <w:sdtPr>
          <w:rPr>
            <w:rFonts w:asciiTheme="majorHAnsi" w:hAnsiTheme="majorHAnsi" w:cstheme="majorHAnsi"/>
            <w:sz w:val="19"/>
            <w:szCs w:val="19"/>
          </w:rPr>
          <w:id w:val="-1398658132"/>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E038C3" w:rsidRPr="000B721A">
        <w:rPr>
          <w:rFonts w:asciiTheme="majorHAnsi" w:hAnsiTheme="majorHAnsi" w:cstheme="majorHAnsi"/>
          <w:sz w:val="19"/>
          <w:szCs w:val="19"/>
        </w:rPr>
        <w:t>Participation in EI student engagement activities</w:t>
      </w:r>
    </w:p>
    <w:p w14:paraId="107101C5" w14:textId="667A2A77" w:rsidR="00E038C3" w:rsidRDefault="00A00720" w:rsidP="00896D31">
      <w:pPr>
        <w:pStyle w:val="NoSpacing"/>
        <w:rPr>
          <w:rFonts w:asciiTheme="majorHAnsi" w:hAnsiTheme="majorHAnsi" w:cstheme="majorHAnsi"/>
          <w:sz w:val="19"/>
          <w:szCs w:val="19"/>
        </w:rPr>
      </w:pPr>
      <w:sdt>
        <w:sdtPr>
          <w:rPr>
            <w:rFonts w:asciiTheme="majorHAnsi" w:hAnsiTheme="majorHAnsi" w:cstheme="majorHAnsi"/>
            <w:sz w:val="19"/>
            <w:szCs w:val="19"/>
          </w:rPr>
          <w:id w:val="1259174727"/>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E038C3" w:rsidRPr="000B721A">
        <w:rPr>
          <w:rFonts w:asciiTheme="majorHAnsi" w:hAnsiTheme="majorHAnsi" w:cstheme="majorHAnsi"/>
          <w:sz w:val="19"/>
          <w:szCs w:val="19"/>
        </w:rPr>
        <w:t>Teaching on the EU450 Professional Skills course</w:t>
      </w:r>
    </w:p>
    <w:p w14:paraId="77BC14BB" w14:textId="45EEA438" w:rsidR="006540D0" w:rsidRPr="000B721A" w:rsidRDefault="00A00720" w:rsidP="00896D31">
      <w:pPr>
        <w:pStyle w:val="NoSpacing"/>
        <w:rPr>
          <w:rFonts w:asciiTheme="majorHAnsi" w:hAnsiTheme="majorHAnsi" w:cstheme="majorHAnsi"/>
          <w:sz w:val="19"/>
          <w:szCs w:val="19"/>
        </w:rPr>
      </w:pPr>
      <w:sdt>
        <w:sdtPr>
          <w:rPr>
            <w:rFonts w:asciiTheme="majorHAnsi" w:hAnsiTheme="majorHAnsi" w:cstheme="majorHAnsi"/>
            <w:sz w:val="19"/>
            <w:szCs w:val="19"/>
          </w:rPr>
          <w:id w:val="-364293145"/>
          <w14:checkbox>
            <w14:checked w14:val="0"/>
            <w14:checkedState w14:val="2612" w14:font="MS Gothic"/>
            <w14:uncheckedState w14:val="2610" w14:font="MS Gothic"/>
          </w14:checkbox>
        </w:sdtPr>
        <w:sdtEndPr/>
        <w:sdtContent>
          <w:r w:rsidR="006540D0" w:rsidRPr="000B721A">
            <w:rPr>
              <w:rFonts w:ascii="Segoe UI Symbol" w:eastAsia="MS Gothic" w:hAnsi="Segoe UI Symbol" w:cs="Segoe UI Symbol"/>
              <w:sz w:val="19"/>
              <w:szCs w:val="19"/>
            </w:rPr>
            <w:t>☐</w:t>
          </w:r>
        </w:sdtContent>
      </w:sdt>
      <w:r w:rsidR="006540D0" w:rsidRPr="000B721A">
        <w:rPr>
          <w:rFonts w:asciiTheme="majorHAnsi" w:hAnsiTheme="majorHAnsi" w:cstheme="majorHAnsi"/>
          <w:sz w:val="19"/>
          <w:szCs w:val="19"/>
        </w:rPr>
        <w:t xml:space="preserve"> </w:t>
      </w:r>
      <w:r w:rsidR="006540D0">
        <w:rPr>
          <w:rFonts w:asciiTheme="majorHAnsi" w:hAnsiTheme="majorHAnsi" w:cstheme="majorHAnsi"/>
          <w:sz w:val="19"/>
          <w:szCs w:val="19"/>
        </w:rPr>
        <w:t xml:space="preserve">Other: </w:t>
      </w:r>
    </w:p>
    <w:p w14:paraId="5A5DA5A0" w14:textId="22AF6FB3" w:rsidR="00E038C3" w:rsidRPr="000B721A" w:rsidRDefault="00E038C3" w:rsidP="00896D31">
      <w:pPr>
        <w:pStyle w:val="NoSpacing"/>
        <w:rPr>
          <w:rFonts w:asciiTheme="majorHAnsi" w:hAnsiTheme="majorHAnsi" w:cstheme="majorHAnsi"/>
          <w:sz w:val="19"/>
          <w:szCs w:val="19"/>
        </w:rPr>
      </w:pPr>
    </w:p>
    <w:p w14:paraId="3F5CDDD9" w14:textId="283EC633" w:rsidR="00896D31" w:rsidRPr="006540D0" w:rsidRDefault="00896D31" w:rsidP="00896D31">
      <w:pPr>
        <w:pStyle w:val="NoSpacing"/>
        <w:rPr>
          <w:rFonts w:asciiTheme="majorHAnsi" w:hAnsiTheme="majorHAnsi" w:cstheme="majorHAnsi"/>
          <w:b/>
          <w:bCs/>
          <w:sz w:val="19"/>
          <w:szCs w:val="19"/>
        </w:rPr>
      </w:pPr>
      <w:r w:rsidRPr="007356AA">
        <w:rPr>
          <w:rFonts w:asciiTheme="majorHAnsi" w:hAnsiTheme="majorHAnsi" w:cstheme="majorHAnsi"/>
          <w:b/>
          <w:bCs/>
          <w:sz w:val="19"/>
          <w:szCs w:val="19"/>
        </w:rPr>
        <w:t>2</w:t>
      </w:r>
      <w:r w:rsidR="006540D0">
        <w:rPr>
          <w:rFonts w:asciiTheme="majorHAnsi" w:hAnsiTheme="majorHAnsi" w:cstheme="majorHAnsi"/>
          <w:b/>
          <w:bCs/>
          <w:sz w:val="19"/>
          <w:szCs w:val="19"/>
        </w:rPr>
        <w:t xml:space="preserve"> </w:t>
      </w:r>
      <w:r w:rsidRPr="007356AA">
        <w:rPr>
          <w:rFonts w:asciiTheme="majorHAnsi" w:hAnsiTheme="majorHAnsi" w:cstheme="majorHAnsi"/>
          <w:b/>
          <w:bCs/>
          <w:sz w:val="19"/>
          <w:szCs w:val="19"/>
        </w:rPr>
        <w:t xml:space="preserve">/ </w:t>
      </w:r>
      <w:r w:rsidR="00CE3F46" w:rsidRPr="007356AA">
        <w:rPr>
          <w:rFonts w:asciiTheme="majorHAnsi" w:hAnsiTheme="majorHAnsi" w:cstheme="majorHAnsi"/>
          <w:b/>
          <w:bCs/>
          <w:sz w:val="19"/>
          <w:szCs w:val="19"/>
        </w:rPr>
        <w:t>Contact</w:t>
      </w:r>
      <w:r w:rsidRPr="007356AA">
        <w:rPr>
          <w:rFonts w:asciiTheme="majorHAnsi" w:hAnsiTheme="majorHAnsi" w:cstheme="majorHAnsi"/>
          <w:b/>
          <w:bCs/>
          <w:sz w:val="19"/>
          <w:szCs w:val="19"/>
        </w:rPr>
        <w:t>.</w:t>
      </w:r>
      <w:r w:rsidRPr="000B721A">
        <w:rPr>
          <w:rFonts w:asciiTheme="majorHAnsi" w:hAnsiTheme="majorHAnsi" w:cstheme="majorHAnsi"/>
          <w:sz w:val="19"/>
          <w:szCs w:val="19"/>
        </w:rPr>
        <w:t xml:space="preserve"> </w:t>
      </w:r>
      <w:r w:rsidR="006540D0">
        <w:rPr>
          <w:rFonts w:asciiTheme="majorHAnsi" w:hAnsiTheme="majorHAnsi" w:cstheme="majorHAnsi"/>
          <w:sz w:val="19"/>
          <w:szCs w:val="19"/>
        </w:rPr>
        <w:t>By submitting this form, I</w:t>
      </w:r>
      <w:r w:rsidRPr="000B721A">
        <w:rPr>
          <w:rFonts w:asciiTheme="majorHAnsi" w:hAnsiTheme="majorHAnsi" w:cstheme="majorHAnsi"/>
          <w:sz w:val="19"/>
          <w:szCs w:val="19"/>
        </w:rPr>
        <w:t xml:space="preserve"> confirm that I will have a meeting with my sponsor </w:t>
      </w:r>
      <w:r w:rsidR="006540D0">
        <w:rPr>
          <w:rFonts w:asciiTheme="majorHAnsi" w:hAnsiTheme="majorHAnsi" w:cstheme="majorHAnsi"/>
          <w:sz w:val="19"/>
          <w:szCs w:val="19"/>
        </w:rPr>
        <w:t xml:space="preserve">at least </w:t>
      </w:r>
      <w:r w:rsidRPr="000B721A">
        <w:rPr>
          <w:rFonts w:asciiTheme="majorHAnsi" w:hAnsiTheme="majorHAnsi" w:cstheme="majorHAnsi"/>
          <w:sz w:val="19"/>
          <w:szCs w:val="19"/>
        </w:rPr>
        <w:t>on</w:t>
      </w:r>
      <w:r w:rsidR="006540D0">
        <w:rPr>
          <w:rFonts w:asciiTheme="majorHAnsi" w:hAnsiTheme="majorHAnsi" w:cstheme="majorHAnsi"/>
          <w:sz w:val="19"/>
          <w:szCs w:val="19"/>
        </w:rPr>
        <w:t>c</w:t>
      </w:r>
      <w:r w:rsidRPr="000B721A">
        <w:rPr>
          <w:rFonts w:asciiTheme="majorHAnsi" w:hAnsiTheme="majorHAnsi" w:cstheme="majorHAnsi"/>
          <w:sz w:val="19"/>
          <w:szCs w:val="19"/>
        </w:rPr>
        <w:t>e</w:t>
      </w:r>
      <w:r w:rsidR="006540D0">
        <w:rPr>
          <w:rFonts w:asciiTheme="majorHAnsi" w:hAnsiTheme="majorHAnsi" w:cstheme="majorHAnsi"/>
          <w:sz w:val="19"/>
          <w:szCs w:val="19"/>
        </w:rPr>
        <w:t xml:space="preserve"> per</w:t>
      </w:r>
      <w:r w:rsidRPr="000B721A">
        <w:rPr>
          <w:rFonts w:asciiTheme="majorHAnsi" w:hAnsiTheme="majorHAnsi" w:cstheme="majorHAnsi"/>
          <w:sz w:val="19"/>
          <w:szCs w:val="19"/>
        </w:rPr>
        <w:t xml:space="preserve"> year</w:t>
      </w:r>
      <w:r w:rsidR="006540D0">
        <w:rPr>
          <w:rFonts w:asciiTheme="majorHAnsi" w:hAnsiTheme="majorHAnsi" w:cstheme="majorHAnsi"/>
          <w:sz w:val="19"/>
          <w:szCs w:val="19"/>
        </w:rPr>
        <w:t xml:space="preserve"> during my </w:t>
      </w:r>
      <w:r w:rsidRPr="000B721A">
        <w:rPr>
          <w:rFonts w:asciiTheme="majorHAnsi" w:hAnsiTheme="majorHAnsi" w:cstheme="majorHAnsi"/>
          <w:sz w:val="19"/>
          <w:szCs w:val="19"/>
        </w:rPr>
        <w:t>appointment.</w:t>
      </w:r>
    </w:p>
    <w:p w14:paraId="6226D302" w14:textId="58C6CB23" w:rsidR="00896D31" w:rsidRPr="000B721A" w:rsidRDefault="00896D31" w:rsidP="00896D31">
      <w:pPr>
        <w:pStyle w:val="NoSpacing"/>
        <w:rPr>
          <w:rFonts w:asciiTheme="majorHAnsi" w:hAnsiTheme="majorHAnsi" w:cstheme="majorHAnsi"/>
          <w:sz w:val="19"/>
          <w:szCs w:val="19"/>
        </w:rPr>
      </w:pPr>
    </w:p>
    <w:p w14:paraId="5D6BD6E1" w14:textId="0E06F05B" w:rsidR="00896D31" w:rsidRPr="000B721A" w:rsidRDefault="00896D31" w:rsidP="00896D31">
      <w:pPr>
        <w:pStyle w:val="NoSpacing"/>
        <w:rPr>
          <w:rFonts w:asciiTheme="majorHAnsi" w:hAnsiTheme="majorHAnsi" w:cstheme="majorHAnsi"/>
          <w:sz w:val="19"/>
          <w:szCs w:val="19"/>
        </w:rPr>
      </w:pPr>
      <w:r w:rsidRPr="007356AA">
        <w:rPr>
          <w:rFonts w:asciiTheme="majorHAnsi" w:hAnsiTheme="majorHAnsi" w:cstheme="majorHAnsi"/>
          <w:b/>
          <w:bCs/>
          <w:sz w:val="19"/>
          <w:szCs w:val="19"/>
        </w:rPr>
        <w:t>3</w:t>
      </w:r>
      <w:r w:rsidR="006540D0">
        <w:rPr>
          <w:rFonts w:asciiTheme="majorHAnsi" w:hAnsiTheme="majorHAnsi" w:cstheme="majorHAnsi"/>
          <w:b/>
          <w:bCs/>
          <w:sz w:val="19"/>
          <w:szCs w:val="19"/>
        </w:rPr>
        <w:t xml:space="preserve"> </w:t>
      </w:r>
      <w:r w:rsidRPr="007356AA">
        <w:rPr>
          <w:rFonts w:asciiTheme="majorHAnsi" w:hAnsiTheme="majorHAnsi" w:cstheme="majorHAnsi"/>
          <w:b/>
          <w:bCs/>
          <w:sz w:val="19"/>
          <w:szCs w:val="19"/>
        </w:rPr>
        <w:t xml:space="preserve">/ </w:t>
      </w:r>
      <w:r w:rsidR="00CE3F46" w:rsidRPr="007356AA">
        <w:rPr>
          <w:rFonts w:asciiTheme="majorHAnsi" w:hAnsiTheme="majorHAnsi" w:cstheme="majorHAnsi"/>
          <w:b/>
          <w:bCs/>
          <w:sz w:val="19"/>
          <w:szCs w:val="19"/>
        </w:rPr>
        <w:t>Engagement</w:t>
      </w:r>
      <w:r w:rsidRPr="007356AA">
        <w:rPr>
          <w:rFonts w:asciiTheme="majorHAnsi" w:hAnsiTheme="majorHAnsi" w:cstheme="majorHAnsi"/>
          <w:b/>
          <w:bCs/>
          <w:sz w:val="19"/>
          <w:szCs w:val="19"/>
        </w:rPr>
        <w:t>.</w:t>
      </w:r>
      <w:r w:rsidRPr="000B721A">
        <w:rPr>
          <w:rFonts w:asciiTheme="majorHAnsi" w:hAnsiTheme="majorHAnsi" w:cstheme="majorHAnsi"/>
          <w:sz w:val="19"/>
          <w:szCs w:val="19"/>
        </w:rPr>
        <w:t xml:space="preserve"> </w:t>
      </w:r>
      <w:r w:rsidR="006540D0">
        <w:rPr>
          <w:rFonts w:asciiTheme="majorHAnsi" w:hAnsiTheme="majorHAnsi" w:cstheme="majorHAnsi"/>
          <w:sz w:val="19"/>
          <w:szCs w:val="19"/>
        </w:rPr>
        <w:t xml:space="preserve">By submitting this form, </w:t>
      </w:r>
      <w:r w:rsidRPr="000B721A">
        <w:rPr>
          <w:rFonts w:asciiTheme="majorHAnsi" w:hAnsiTheme="majorHAnsi" w:cstheme="majorHAnsi"/>
          <w:sz w:val="19"/>
          <w:szCs w:val="19"/>
        </w:rPr>
        <w:t xml:space="preserve">I confirm that I will attend at least one in-person event or social activity in the European Institute, </w:t>
      </w:r>
      <w:r w:rsidR="006540D0">
        <w:rPr>
          <w:rFonts w:asciiTheme="majorHAnsi" w:hAnsiTheme="majorHAnsi" w:cstheme="majorHAnsi"/>
          <w:sz w:val="19"/>
          <w:szCs w:val="19"/>
        </w:rPr>
        <w:t>each year of my appointment</w:t>
      </w:r>
      <w:r w:rsidRPr="000B721A">
        <w:rPr>
          <w:rFonts w:asciiTheme="majorHAnsi" w:hAnsiTheme="majorHAnsi" w:cstheme="majorHAnsi"/>
          <w:sz w:val="19"/>
          <w:szCs w:val="19"/>
        </w:rPr>
        <w:t xml:space="preserve">. </w:t>
      </w:r>
    </w:p>
    <w:p w14:paraId="6A828DD1" w14:textId="77777777" w:rsidR="00896D31" w:rsidRPr="000B721A" w:rsidRDefault="00896D31" w:rsidP="00896D31">
      <w:pPr>
        <w:pStyle w:val="NoSpacing"/>
        <w:rPr>
          <w:rFonts w:asciiTheme="majorHAnsi" w:hAnsiTheme="majorHAnsi" w:cstheme="majorHAnsi"/>
          <w:sz w:val="19"/>
          <w:szCs w:val="19"/>
        </w:rPr>
      </w:pPr>
    </w:p>
    <w:p w14:paraId="5C598580" w14:textId="5F86083E" w:rsidR="00E038C3" w:rsidRDefault="00896D31" w:rsidP="000B721A">
      <w:pPr>
        <w:pStyle w:val="NoSpacing"/>
        <w:rPr>
          <w:rFonts w:asciiTheme="majorHAnsi" w:hAnsiTheme="majorHAnsi" w:cstheme="majorHAnsi"/>
          <w:sz w:val="19"/>
          <w:szCs w:val="19"/>
        </w:rPr>
      </w:pPr>
      <w:r w:rsidRPr="007356AA">
        <w:rPr>
          <w:rFonts w:asciiTheme="majorHAnsi" w:hAnsiTheme="majorHAnsi" w:cstheme="majorHAnsi"/>
          <w:b/>
          <w:bCs/>
          <w:sz w:val="19"/>
          <w:szCs w:val="19"/>
        </w:rPr>
        <w:t>4 / Statement</w:t>
      </w:r>
      <w:r w:rsidR="007356AA" w:rsidRPr="007356AA">
        <w:rPr>
          <w:rFonts w:asciiTheme="majorHAnsi" w:hAnsiTheme="majorHAnsi" w:cstheme="majorHAnsi"/>
          <w:b/>
          <w:bCs/>
          <w:sz w:val="19"/>
          <w:szCs w:val="19"/>
        </w:rPr>
        <w:t>.</w:t>
      </w:r>
      <w:r w:rsidR="007356AA">
        <w:rPr>
          <w:rFonts w:asciiTheme="majorHAnsi" w:hAnsiTheme="majorHAnsi" w:cstheme="majorHAnsi"/>
          <w:sz w:val="19"/>
          <w:szCs w:val="19"/>
        </w:rPr>
        <w:t xml:space="preserve"> </w:t>
      </w:r>
      <w:r w:rsidRPr="000B721A">
        <w:rPr>
          <w:rFonts w:asciiTheme="majorHAnsi" w:hAnsiTheme="majorHAnsi" w:cstheme="majorHAnsi"/>
          <w:sz w:val="19"/>
          <w:szCs w:val="19"/>
        </w:rPr>
        <w:t>Please outline your reasons for this application. Your statement must include information about your planned contribution(s) to the European Institute, how you expect the department to benefit, and the benefits the fellowship will bring to your own career.</w:t>
      </w:r>
      <w:r w:rsidR="007356AA">
        <w:rPr>
          <w:rFonts w:asciiTheme="majorHAnsi" w:hAnsiTheme="majorHAnsi" w:cstheme="majorHAnsi"/>
          <w:sz w:val="19"/>
          <w:szCs w:val="19"/>
        </w:rPr>
        <w:t xml:space="preserve"> </w:t>
      </w:r>
      <w:r w:rsidR="007356AA" w:rsidRPr="000B721A">
        <w:rPr>
          <w:rFonts w:asciiTheme="majorHAnsi" w:hAnsiTheme="majorHAnsi" w:cstheme="majorHAnsi"/>
          <w:sz w:val="19"/>
          <w:szCs w:val="19"/>
        </w:rPr>
        <w:t>(No less than 200 words)</w:t>
      </w:r>
    </w:p>
    <w:p w14:paraId="33F72743" w14:textId="2BAA0F08" w:rsidR="007356AA" w:rsidRDefault="007356AA" w:rsidP="000B721A">
      <w:pPr>
        <w:pStyle w:val="NoSpacing"/>
        <w:rPr>
          <w:rFonts w:asciiTheme="majorHAnsi" w:hAnsiTheme="majorHAnsi" w:cstheme="majorHAnsi"/>
          <w:sz w:val="19"/>
          <w:szCs w:val="19"/>
        </w:rPr>
      </w:pPr>
    </w:p>
    <w:p w14:paraId="360F69A4" w14:textId="3558F529" w:rsidR="007356AA" w:rsidRPr="000B721A" w:rsidRDefault="007356AA" w:rsidP="000B721A">
      <w:pPr>
        <w:pStyle w:val="NoSpacing"/>
        <w:rPr>
          <w:rFonts w:asciiTheme="majorHAnsi" w:hAnsiTheme="majorHAnsi" w:cstheme="majorHAnsi"/>
          <w:iCs/>
          <w:sz w:val="19"/>
          <w:szCs w:val="19"/>
        </w:rPr>
      </w:pPr>
      <w:r>
        <w:rPr>
          <w:rFonts w:asciiTheme="majorHAnsi" w:hAnsiTheme="majorHAnsi" w:cstheme="majorHAnsi"/>
          <w:sz w:val="19"/>
          <w:szCs w:val="19"/>
        </w:rPr>
        <w:t xml:space="preserve">[Insert </w:t>
      </w:r>
      <w:r w:rsidR="002E5396">
        <w:rPr>
          <w:rFonts w:asciiTheme="majorHAnsi" w:hAnsiTheme="majorHAnsi" w:cstheme="majorHAnsi"/>
          <w:sz w:val="19"/>
          <w:szCs w:val="19"/>
        </w:rPr>
        <w:t>statement here]</w:t>
      </w:r>
    </w:p>
    <w:p w14:paraId="661F29FE" w14:textId="549ADBA0" w:rsidR="00CE3F46" w:rsidRPr="000B721A" w:rsidRDefault="00CE3F46" w:rsidP="00047B1C">
      <w:pPr>
        <w:rPr>
          <w:rFonts w:asciiTheme="majorHAnsi" w:hAnsiTheme="majorHAnsi" w:cstheme="majorHAnsi"/>
          <w:iCs/>
          <w:szCs w:val="19"/>
          <w:lang w:val="en-GB"/>
        </w:rPr>
      </w:pPr>
    </w:p>
    <w:p w14:paraId="279AD93B" w14:textId="0B465ECF" w:rsidR="005F6E87" w:rsidRDefault="00CE3F46" w:rsidP="000B6FD3">
      <w:pPr>
        <w:rPr>
          <w:rFonts w:asciiTheme="majorHAnsi" w:hAnsiTheme="majorHAnsi" w:cstheme="majorHAnsi"/>
          <w:iCs/>
          <w:szCs w:val="19"/>
        </w:rPr>
      </w:pPr>
      <w:r w:rsidRPr="007356AA">
        <w:rPr>
          <w:rFonts w:asciiTheme="majorHAnsi" w:hAnsiTheme="majorHAnsi" w:cstheme="majorHAnsi"/>
          <w:b/>
          <w:bCs/>
          <w:iCs/>
          <w:szCs w:val="19"/>
          <w:lang w:val="en-GB"/>
        </w:rPr>
        <w:t>5</w:t>
      </w:r>
      <w:r w:rsidR="006540D0">
        <w:rPr>
          <w:rFonts w:asciiTheme="majorHAnsi" w:hAnsiTheme="majorHAnsi" w:cstheme="majorHAnsi"/>
          <w:b/>
          <w:bCs/>
          <w:iCs/>
          <w:szCs w:val="19"/>
          <w:lang w:val="en-GB"/>
        </w:rPr>
        <w:t xml:space="preserve"> </w:t>
      </w:r>
      <w:r w:rsidRPr="007356AA">
        <w:rPr>
          <w:rFonts w:asciiTheme="majorHAnsi" w:hAnsiTheme="majorHAnsi" w:cstheme="majorHAnsi"/>
          <w:b/>
          <w:bCs/>
          <w:iCs/>
          <w:szCs w:val="19"/>
          <w:lang w:val="en-GB"/>
        </w:rPr>
        <w:t>/ Renewals only.</w:t>
      </w:r>
      <w:r w:rsidRPr="000B721A">
        <w:rPr>
          <w:rFonts w:asciiTheme="majorHAnsi" w:hAnsiTheme="majorHAnsi" w:cstheme="majorHAnsi"/>
          <w:iCs/>
          <w:szCs w:val="19"/>
          <w:lang w:val="en-GB"/>
        </w:rPr>
        <w:t xml:space="preserve"> </w:t>
      </w:r>
      <w:r w:rsidR="000B6FD3" w:rsidRPr="000B721A">
        <w:rPr>
          <w:rFonts w:asciiTheme="majorHAnsi" w:hAnsiTheme="majorHAnsi" w:cstheme="majorHAnsi"/>
          <w:iCs/>
          <w:szCs w:val="19"/>
        </w:rPr>
        <w:t>In addition to the above supporting statement, p</w:t>
      </w:r>
      <w:r w:rsidR="00047B1C" w:rsidRPr="000B721A">
        <w:rPr>
          <w:rFonts w:asciiTheme="majorHAnsi" w:hAnsiTheme="majorHAnsi" w:cstheme="majorHAnsi"/>
          <w:iCs/>
          <w:szCs w:val="19"/>
        </w:rPr>
        <w:t xml:space="preserve">lease </w:t>
      </w:r>
      <w:r w:rsidR="000B6FD3" w:rsidRPr="000B721A">
        <w:rPr>
          <w:rFonts w:asciiTheme="majorHAnsi" w:hAnsiTheme="majorHAnsi" w:cstheme="majorHAnsi"/>
          <w:iCs/>
          <w:szCs w:val="19"/>
        </w:rPr>
        <w:t xml:space="preserve">also </w:t>
      </w:r>
      <w:r w:rsidR="00047B1C" w:rsidRPr="000B721A">
        <w:rPr>
          <w:rFonts w:asciiTheme="majorHAnsi" w:hAnsiTheme="majorHAnsi" w:cstheme="majorHAnsi"/>
          <w:iCs/>
          <w:szCs w:val="19"/>
        </w:rPr>
        <w:t>provide a statement outlining details of your contribution to the European Institute during your previous appointment.</w:t>
      </w:r>
      <w:r w:rsidR="007356AA">
        <w:rPr>
          <w:rFonts w:asciiTheme="majorHAnsi" w:hAnsiTheme="majorHAnsi" w:cstheme="majorHAnsi"/>
          <w:iCs/>
          <w:szCs w:val="19"/>
        </w:rPr>
        <w:t xml:space="preserve"> (No less than 200 words)</w:t>
      </w:r>
    </w:p>
    <w:p w14:paraId="1C20D09F" w14:textId="31F016B7" w:rsidR="002E5396" w:rsidRDefault="002E5396" w:rsidP="000B6FD3">
      <w:pPr>
        <w:rPr>
          <w:rFonts w:asciiTheme="majorHAnsi" w:hAnsiTheme="majorHAnsi" w:cstheme="majorHAnsi"/>
          <w:iCs/>
          <w:szCs w:val="19"/>
        </w:rPr>
      </w:pPr>
    </w:p>
    <w:p w14:paraId="62A431BC" w14:textId="77ADD037" w:rsidR="002E5396" w:rsidRPr="000B721A" w:rsidRDefault="002E5396" w:rsidP="000B6FD3">
      <w:pPr>
        <w:rPr>
          <w:i/>
          <w:szCs w:val="19"/>
        </w:rPr>
      </w:pPr>
      <w:r>
        <w:rPr>
          <w:rFonts w:asciiTheme="majorHAnsi" w:hAnsiTheme="majorHAnsi" w:cstheme="majorHAnsi"/>
          <w:iCs/>
          <w:szCs w:val="19"/>
        </w:rPr>
        <w:t>[Insert statement here]</w:t>
      </w:r>
    </w:p>
    <w:sectPr w:rsidR="002E5396" w:rsidRPr="000B721A"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E935" w14:textId="77777777" w:rsidR="00270BAF" w:rsidRDefault="00270BAF" w:rsidP="00176E67">
      <w:r>
        <w:separator/>
      </w:r>
    </w:p>
  </w:endnote>
  <w:endnote w:type="continuationSeparator" w:id="0">
    <w:p w14:paraId="15DD1C68" w14:textId="77777777" w:rsidR="00270BAF" w:rsidRDefault="00270BA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1250" w14:textId="3AEE40B6"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49FF" w14:textId="77777777" w:rsidR="00270BAF" w:rsidRDefault="00270BAF" w:rsidP="00176E67">
      <w:r>
        <w:separator/>
      </w:r>
    </w:p>
  </w:footnote>
  <w:footnote w:type="continuationSeparator" w:id="0">
    <w:p w14:paraId="0E259446" w14:textId="77777777" w:rsidR="00270BAF" w:rsidRDefault="00270BA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891039"/>
    <w:multiLevelType w:val="hybridMultilevel"/>
    <w:tmpl w:val="B4C0D2CC"/>
    <w:lvl w:ilvl="0" w:tplc="37E848C8">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411749"/>
    <w:multiLevelType w:val="hybridMultilevel"/>
    <w:tmpl w:val="E7100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2E48C9"/>
    <w:multiLevelType w:val="hybridMultilevel"/>
    <w:tmpl w:val="C95436F6"/>
    <w:lvl w:ilvl="0" w:tplc="2110C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D2F4B"/>
    <w:multiLevelType w:val="hybridMultilevel"/>
    <w:tmpl w:val="E3828BCC"/>
    <w:lvl w:ilvl="0" w:tplc="4C92D098">
      <w:start w:val="1"/>
      <w:numFmt w:val="bullet"/>
      <w:lvlText w:val=""/>
      <w:lvlJc w:val="left"/>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861F3"/>
    <w:multiLevelType w:val="hybridMultilevel"/>
    <w:tmpl w:val="A4C4A232"/>
    <w:lvl w:ilvl="0" w:tplc="D96A69F2">
      <w:start w:val="1"/>
      <w:numFmt w:val="decimal"/>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F23BD"/>
    <w:multiLevelType w:val="hybridMultilevel"/>
    <w:tmpl w:val="80EC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17B4B"/>
    <w:multiLevelType w:val="hybridMultilevel"/>
    <w:tmpl w:val="B2AE65A0"/>
    <w:lvl w:ilvl="0" w:tplc="05E2FA4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638B3"/>
    <w:multiLevelType w:val="hybridMultilevel"/>
    <w:tmpl w:val="17880DFC"/>
    <w:lvl w:ilvl="0" w:tplc="F6FCE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A6FB7"/>
    <w:multiLevelType w:val="hybridMultilevel"/>
    <w:tmpl w:val="0CDA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12190">
    <w:abstractNumId w:val="9"/>
  </w:num>
  <w:num w:numId="2" w16cid:durableId="313294417">
    <w:abstractNumId w:val="7"/>
  </w:num>
  <w:num w:numId="3" w16cid:durableId="21169955">
    <w:abstractNumId w:val="6"/>
  </w:num>
  <w:num w:numId="4" w16cid:durableId="2147047887">
    <w:abstractNumId w:val="5"/>
  </w:num>
  <w:num w:numId="5" w16cid:durableId="1118336134">
    <w:abstractNumId w:val="4"/>
  </w:num>
  <w:num w:numId="6" w16cid:durableId="894514226">
    <w:abstractNumId w:val="8"/>
  </w:num>
  <w:num w:numId="7" w16cid:durableId="1349140784">
    <w:abstractNumId w:val="3"/>
  </w:num>
  <w:num w:numId="8" w16cid:durableId="462961047">
    <w:abstractNumId w:val="2"/>
  </w:num>
  <w:num w:numId="9" w16cid:durableId="270402814">
    <w:abstractNumId w:val="1"/>
  </w:num>
  <w:num w:numId="10" w16cid:durableId="1997413213">
    <w:abstractNumId w:val="0"/>
  </w:num>
  <w:num w:numId="11" w16cid:durableId="887037234">
    <w:abstractNumId w:val="11"/>
  </w:num>
  <w:num w:numId="12" w16cid:durableId="1710492605">
    <w:abstractNumId w:val="10"/>
  </w:num>
  <w:num w:numId="13" w16cid:durableId="1260136970">
    <w:abstractNumId w:val="18"/>
  </w:num>
  <w:num w:numId="14" w16cid:durableId="989141042">
    <w:abstractNumId w:val="16"/>
  </w:num>
  <w:num w:numId="15" w16cid:durableId="435517370">
    <w:abstractNumId w:val="13"/>
  </w:num>
  <w:num w:numId="16" w16cid:durableId="4063947">
    <w:abstractNumId w:val="14"/>
  </w:num>
  <w:num w:numId="17" w16cid:durableId="7879236">
    <w:abstractNumId w:val="17"/>
  </w:num>
  <w:num w:numId="18" w16cid:durableId="43337310">
    <w:abstractNumId w:val="15"/>
  </w:num>
  <w:num w:numId="19" w16cid:durableId="227617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0E"/>
    <w:rsid w:val="000071F7"/>
    <w:rsid w:val="00010B00"/>
    <w:rsid w:val="00015E01"/>
    <w:rsid w:val="0002798A"/>
    <w:rsid w:val="00047B1C"/>
    <w:rsid w:val="00047FAA"/>
    <w:rsid w:val="00054336"/>
    <w:rsid w:val="00083002"/>
    <w:rsid w:val="00087B85"/>
    <w:rsid w:val="000A01F1"/>
    <w:rsid w:val="000B6FD3"/>
    <w:rsid w:val="000B721A"/>
    <w:rsid w:val="000C1163"/>
    <w:rsid w:val="000C5570"/>
    <w:rsid w:val="000C797A"/>
    <w:rsid w:val="000C7BA0"/>
    <w:rsid w:val="000D2539"/>
    <w:rsid w:val="000D2BB8"/>
    <w:rsid w:val="000D62FC"/>
    <w:rsid w:val="000E3B7E"/>
    <w:rsid w:val="000F2DF4"/>
    <w:rsid w:val="000F6783"/>
    <w:rsid w:val="00106663"/>
    <w:rsid w:val="00120C95"/>
    <w:rsid w:val="0014663E"/>
    <w:rsid w:val="001762B2"/>
    <w:rsid w:val="00176E67"/>
    <w:rsid w:val="00180664"/>
    <w:rsid w:val="001903F7"/>
    <w:rsid w:val="0019395E"/>
    <w:rsid w:val="001C0B25"/>
    <w:rsid w:val="001C3D9D"/>
    <w:rsid w:val="001D4021"/>
    <w:rsid w:val="001D6B76"/>
    <w:rsid w:val="001E5D1F"/>
    <w:rsid w:val="00211828"/>
    <w:rsid w:val="002131C9"/>
    <w:rsid w:val="002409D0"/>
    <w:rsid w:val="00250014"/>
    <w:rsid w:val="00270BAF"/>
    <w:rsid w:val="00275BB5"/>
    <w:rsid w:val="00286F6A"/>
    <w:rsid w:val="00291C8C"/>
    <w:rsid w:val="002A1ECE"/>
    <w:rsid w:val="002A2510"/>
    <w:rsid w:val="002A6FA9"/>
    <w:rsid w:val="002B4D1D"/>
    <w:rsid w:val="002C10B1"/>
    <w:rsid w:val="002D222A"/>
    <w:rsid w:val="002E5396"/>
    <w:rsid w:val="003076FD"/>
    <w:rsid w:val="00317005"/>
    <w:rsid w:val="00330050"/>
    <w:rsid w:val="00335259"/>
    <w:rsid w:val="00344186"/>
    <w:rsid w:val="003929F1"/>
    <w:rsid w:val="003A1B63"/>
    <w:rsid w:val="003A41A1"/>
    <w:rsid w:val="003B2326"/>
    <w:rsid w:val="00400251"/>
    <w:rsid w:val="0041185E"/>
    <w:rsid w:val="00437ED0"/>
    <w:rsid w:val="00440CD8"/>
    <w:rsid w:val="00443837"/>
    <w:rsid w:val="00447DAA"/>
    <w:rsid w:val="00450F66"/>
    <w:rsid w:val="00455C62"/>
    <w:rsid w:val="0045614A"/>
    <w:rsid w:val="00461739"/>
    <w:rsid w:val="00467865"/>
    <w:rsid w:val="004829DB"/>
    <w:rsid w:val="0048685F"/>
    <w:rsid w:val="00490804"/>
    <w:rsid w:val="004A1437"/>
    <w:rsid w:val="004A4198"/>
    <w:rsid w:val="004A54EA"/>
    <w:rsid w:val="004B0578"/>
    <w:rsid w:val="004E34C6"/>
    <w:rsid w:val="004F62AD"/>
    <w:rsid w:val="00501AE8"/>
    <w:rsid w:val="00504B65"/>
    <w:rsid w:val="00505F58"/>
    <w:rsid w:val="005114CE"/>
    <w:rsid w:val="00512241"/>
    <w:rsid w:val="0052122B"/>
    <w:rsid w:val="005557F6"/>
    <w:rsid w:val="00563778"/>
    <w:rsid w:val="005B4AE2"/>
    <w:rsid w:val="005E63CC"/>
    <w:rsid w:val="005F6E87"/>
    <w:rsid w:val="00607FED"/>
    <w:rsid w:val="00613129"/>
    <w:rsid w:val="00617C65"/>
    <w:rsid w:val="00625EC5"/>
    <w:rsid w:val="0063459A"/>
    <w:rsid w:val="006540D0"/>
    <w:rsid w:val="00655CEB"/>
    <w:rsid w:val="0066126B"/>
    <w:rsid w:val="00682C69"/>
    <w:rsid w:val="006D074C"/>
    <w:rsid w:val="006D2635"/>
    <w:rsid w:val="006D779C"/>
    <w:rsid w:val="006E4F63"/>
    <w:rsid w:val="006E729E"/>
    <w:rsid w:val="00722A00"/>
    <w:rsid w:val="00724FA4"/>
    <w:rsid w:val="007325A9"/>
    <w:rsid w:val="00733C9E"/>
    <w:rsid w:val="007356AA"/>
    <w:rsid w:val="0075451A"/>
    <w:rsid w:val="0075618B"/>
    <w:rsid w:val="007602AC"/>
    <w:rsid w:val="007653AC"/>
    <w:rsid w:val="00774B67"/>
    <w:rsid w:val="00786E50"/>
    <w:rsid w:val="00793AC6"/>
    <w:rsid w:val="007A71DE"/>
    <w:rsid w:val="007B199B"/>
    <w:rsid w:val="007B6119"/>
    <w:rsid w:val="007C1DA0"/>
    <w:rsid w:val="007C71B8"/>
    <w:rsid w:val="007E2A15"/>
    <w:rsid w:val="007E56C4"/>
    <w:rsid w:val="007F3D5B"/>
    <w:rsid w:val="008019AA"/>
    <w:rsid w:val="00802A15"/>
    <w:rsid w:val="008107D6"/>
    <w:rsid w:val="00841645"/>
    <w:rsid w:val="00852EC6"/>
    <w:rsid w:val="00856C35"/>
    <w:rsid w:val="00871876"/>
    <w:rsid w:val="008753A7"/>
    <w:rsid w:val="0088782D"/>
    <w:rsid w:val="00896D31"/>
    <w:rsid w:val="008B45B9"/>
    <w:rsid w:val="008B7081"/>
    <w:rsid w:val="008D7A67"/>
    <w:rsid w:val="008F2F8A"/>
    <w:rsid w:val="008F5BCD"/>
    <w:rsid w:val="00902964"/>
    <w:rsid w:val="00920507"/>
    <w:rsid w:val="00933455"/>
    <w:rsid w:val="009478AB"/>
    <w:rsid w:val="0094790F"/>
    <w:rsid w:val="00966B90"/>
    <w:rsid w:val="009737B7"/>
    <w:rsid w:val="009802C4"/>
    <w:rsid w:val="009830DF"/>
    <w:rsid w:val="009976D9"/>
    <w:rsid w:val="00997A3E"/>
    <w:rsid w:val="009A12D5"/>
    <w:rsid w:val="009A4EA3"/>
    <w:rsid w:val="009A55DC"/>
    <w:rsid w:val="009C220D"/>
    <w:rsid w:val="00A00720"/>
    <w:rsid w:val="00A211B2"/>
    <w:rsid w:val="00A2727E"/>
    <w:rsid w:val="00A35524"/>
    <w:rsid w:val="00A5087C"/>
    <w:rsid w:val="00A60C9E"/>
    <w:rsid w:val="00A74F99"/>
    <w:rsid w:val="00A82BA3"/>
    <w:rsid w:val="00A94ACC"/>
    <w:rsid w:val="00AA2EA7"/>
    <w:rsid w:val="00AB5DD3"/>
    <w:rsid w:val="00AE6FA4"/>
    <w:rsid w:val="00B03907"/>
    <w:rsid w:val="00B11811"/>
    <w:rsid w:val="00B311E1"/>
    <w:rsid w:val="00B4735C"/>
    <w:rsid w:val="00B579DF"/>
    <w:rsid w:val="00B621F9"/>
    <w:rsid w:val="00B90EC2"/>
    <w:rsid w:val="00BA268F"/>
    <w:rsid w:val="00BC07E3"/>
    <w:rsid w:val="00C079CA"/>
    <w:rsid w:val="00C25DCE"/>
    <w:rsid w:val="00C45FDA"/>
    <w:rsid w:val="00C64B0A"/>
    <w:rsid w:val="00C67741"/>
    <w:rsid w:val="00C74647"/>
    <w:rsid w:val="00C76039"/>
    <w:rsid w:val="00C76480"/>
    <w:rsid w:val="00C80AD2"/>
    <w:rsid w:val="00C92A3C"/>
    <w:rsid w:val="00C92FD6"/>
    <w:rsid w:val="00CE3F46"/>
    <w:rsid w:val="00CE5DC7"/>
    <w:rsid w:val="00CE7D54"/>
    <w:rsid w:val="00D0354B"/>
    <w:rsid w:val="00D05FC4"/>
    <w:rsid w:val="00D14E73"/>
    <w:rsid w:val="00D55AFA"/>
    <w:rsid w:val="00D60A57"/>
    <w:rsid w:val="00D6155E"/>
    <w:rsid w:val="00D83A19"/>
    <w:rsid w:val="00D86A85"/>
    <w:rsid w:val="00D90A75"/>
    <w:rsid w:val="00DA4514"/>
    <w:rsid w:val="00DA7E3B"/>
    <w:rsid w:val="00DC47A2"/>
    <w:rsid w:val="00DE1551"/>
    <w:rsid w:val="00DE1A09"/>
    <w:rsid w:val="00DE64F4"/>
    <w:rsid w:val="00DE7FB7"/>
    <w:rsid w:val="00E038C3"/>
    <w:rsid w:val="00E106E2"/>
    <w:rsid w:val="00E20DDA"/>
    <w:rsid w:val="00E32A8B"/>
    <w:rsid w:val="00E36054"/>
    <w:rsid w:val="00E37E7B"/>
    <w:rsid w:val="00E46E04"/>
    <w:rsid w:val="00E61473"/>
    <w:rsid w:val="00E8540E"/>
    <w:rsid w:val="00E87396"/>
    <w:rsid w:val="00E96F6F"/>
    <w:rsid w:val="00EB478A"/>
    <w:rsid w:val="00EC42A3"/>
    <w:rsid w:val="00EE3302"/>
    <w:rsid w:val="00F3324B"/>
    <w:rsid w:val="00F83033"/>
    <w:rsid w:val="00F966AA"/>
    <w:rsid w:val="00FB538F"/>
    <w:rsid w:val="00FC0BFA"/>
    <w:rsid w:val="00FC3071"/>
    <w:rsid w:val="00FD5902"/>
    <w:rsid w:val="00FE2125"/>
    <w:rsid w:val="00FF5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CE74"/>
  <w15:docId w15:val="{1BC52C95-960D-4E4F-A2F5-DC6C9EA8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2131C9"/>
    <w:pPr>
      <w:ind w:left="720"/>
      <w:contextualSpacing/>
    </w:pPr>
  </w:style>
  <w:style w:type="character" w:styleId="Hyperlink">
    <w:name w:val="Hyperlink"/>
    <w:basedOn w:val="DefaultParagraphFont"/>
    <w:uiPriority w:val="99"/>
    <w:unhideWhenUsed/>
    <w:rsid w:val="00047B1C"/>
    <w:rPr>
      <w:color w:val="0000FF" w:themeColor="hyperlink"/>
      <w:u w:val="single"/>
    </w:rPr>
  </w:style>
  <w:style w:type="character" w:styleId="UnresolvedMention">
    <w:name w:val="Unresolved Mention"/>
    <w:basedOn w:val="DefaultParagraphFont"/>
    <w:uiPriority w:val="99"/>
    <w:semiHidden/>
    <w:unhideWhenUsed/>
    <w:rsid w:val="00FF5366"/>
    <w:rPr>
      <w:color w:val="605E5C"/>
      <w:shd w:val="clear" w:color="auto" w:fill="E1DFDD"/>
    </w:rPr>
  </w:style>
  <w:style w:type="paragraph" w:styleId="Revision">
    <w:name w:val="Revision"/>
    <w:hidden/>
    <w:uiPriority w:val="99"/>
    <w:semiHidden/>
    <w:rsid w:val="00FF5366"/>
    <w:rPr>
      <w:rFonts w:asciiTheme="minorHAnsi" w:hAnsiTheme="minorHAnsi"/>
      <w:sz w:val="19"/>
      <w:szCs w:val="24"/>
    </w:rPr>
  </w:style>
  <w:style w:type="character" w:styleId="CommentReference">
    <w:name w:val="annotation reference"/>
    <w:basedOn w:val="DefaultParagraphFont"/>
    <w:uiPriority w:val="99"/>
    <w:semiHidden/>
    <w:unhideWhenUsed/>
    <w:rsid w:val="00E038C3"/>
    <w:rPr>
      <w:sz w:val="16"/>
      <w:szCs w:val="16"/>
    </w:rPr>
  </w:style>
  <w:style w:type="paragraph" w:styleId="CommentText">
    <w:name w:val="annotation text"/>
    <w:basedOn w:val="Normal"/>
    <w:link w:val="CommentTextChar"/>
    <w:uiPriority w:val="99"/>
    <w:semiHidden/>
    <w:unhideWhenUsed/>
    <w:rsid w:val="00E038C3"/>
    <w:rPr>
      <w:sz w:val="20"/>
      <w:szCs w:val="20"/>
    </w:rPr>
  </w:style>
  <w:style w:type="character" w:customStyle="1" w:styleId="CommentTextChar">
    <w:name w:val="Comment Text Char"/>
    <w:basedOn w:val="DefaultParagraphFont"/>
    <w:link w:val="CommentText"/>
    <w:uiPriority w:val="99"/>
    <w:semiHidden/>
    <w:rsid w:val="00E038C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038C3"/>
    <w:rPr>
      <w:b/>
      <w:bCs/>
    </w:rPr>
  </w:style>
  <w:style w:type="character" w:customStyle="1" w:styleId="CommentSubjectChar">
    <w:name w:val="Comment Subject Char"/>
    <w:basedOn w:val="CommentTextChar"/>
    <w:link w:val="CommentSubject"/>
    <w:uiPriority w:val="99"/>
    <w:semiHidden/>
    <w:rsid w:val="00E038C3"/>
    <w:rPr>
      <w:rFonts w:asciiTheme="minorHAnsi" w:hAnsiTheme="minorHAnsi"/>
      <w:b/>
      <w:bCs/>
    </w:rPr>
  </w:style>
  <w:style w:type="paragraph" w:styleId="NoSpacing">
    <w:name w:val="No Spacing"/>
    <w:uiPriority w:val="1"/>
    <w:qFormat/>
    <w:rsid w:val="00E038C3"/>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se.ac.uk/european-institute/europe-at-l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se.ac.uk/european-institute/research/leqs-discussion-paper-se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academic@lse.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i.academic@lse.ac.uk"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B28585-D5E1-446A-99DC-07DBFE3E44AB}">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London School of Economics and Political Science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WILLIA20</dc:creator>
  <cp:lastModifiedBy>Yeung1,P</cp:lastModifiedBy>
  <cp:revision>4</cp:revision>
  <cp:lastPrinted>2002-05-23T18:14:00Z</cp:lastPrinted>
  <dcterms:created xsi:type="dcterms:W3CDTF">2023-06-21T11:41:00Z</dcterms:created>
  <dcterms:modified xsi:type="dcterms:W3CDTF">2023-12-15T11:55:00Z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